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7C1" w:rsidRDefault="00C317C1" w:rsidP="00C317C1">
      <w:pPr>
        <w:widowControl w:val="0"/>
        <w:autoSpaceDE w:val="0"/>
        <w:autoSpaceDN w:val="0"/>
        <w:spacing w:after="0" w:line="240" w:lineRule="auto"/>
        <w:ind w:left="3969"/>
        <w:jc w:val="right"/>
        <w:rPr>
          <w:rFonts w:ascii="Times New Roman" w:eastAsia="Times New Roman" w:hAnsi="Times New Roman" w:cs="Times New Roman"/>
          <w:sz w:val="20"/>
          <w:szCs w:val="20"/>
          <w:lang w:eastAsia="ru-RU"/>
        </w:rPr>
      </w:pPr>
    </w:p>
    <w:p w:rsidR="00FB146C" w:rsidRPr="00184531" w:rsidRDefault="00FB146C" w:rsidP="00C317C1">
      <w:pPr>
        <w:widowControl w:val="0"/>
        <w:autoSpaceDE w:val="0"/>
        <w:autoSpaceDN w:val="0"/>
        <w:spacing w:after="0" w:line="240" w:lineRule="auto"/>
        <w:ind w:left="3969"/>
        <w:jc w:val="right"/>
        <w:rPr>
          <w:rFonts w:ascii="Times New Roman" w:eastAsia="Times New Roman" w:hAnsi="Times New Roman" w:cs="Times New Roman"/>
          <w:sz w:val="20"/>
          <w:szCs w:val="20"/>
          <w:lang w:eastAsia="ru-RU"/>
        </w:rPr>
      </w:pPr>
    </w:p>
    <w:p w:rsidR="00C317C1" w:rsidRPr="00184531" w:rsidRDefault="00C317C1" w:rsidP="00C317C1">
      <w:pPr>
        <w:widowControl w:val="0"/>
        <w:autoSpaceDE w:val="0"/>
        <w:autoSpaceDN w:val="0"/>
        <w:spacing w:after="0" w:line="240" w:lineRule="auto"/>
        <w:ind w:left="3969"/>
        <w:rPr>
          <w:rFonts w:ascii="Times New Roman" w:eastAsia="Times New Roman" w:hAnsi="Times New Roman" w:cs="Times New Roman"/>
          <w:sz w:val="20"/>
          <w:szCs w:val="20"/>
          <w:lang w:eastAsia="ru-RU"/>
        </w:rPr>
      </w:pPr>
    </w:p>
    <w:p w:rsidR="00C317C1" w:rsidRPr="00184531" w:rsidRDefault="00A973EA" w:rsidP="00C317C1">
      <w:pPr>
        <w:widowControl w:val="0"/>
        <w:numPr>
          <w:ilvl w:val="0"/>
          <w:numId w:val="1"/>
        </w:numPr>
        <w:tabs>
          <w:tab w:val="left" w:pos="0"/>
        </w:tabs>
        <w:suppressAutoHyphens/>
        <w:spacing w:after="0" w:line="240" w:lineRule="auto"/>
        <w:jc w:val="center"/>
        <w:outlineLvl w:val="0"/>
        <w:rPr>
          <w:rFonts w:ascii="Times New Roman" w:eastAsia="Calibri" w:hAnsi="Times New Roman" w:cs="Times New Roman"/>
          <w:sz w:val="28"/>
          <w:szCs w:val="28"/>
          <w:lang w:val="en-US" w:eastAsia="ru-RU"/>
        </w:rPr>
      </w:pPr>
      <w:r>
        <w:rPr>
          <w:rFonts w:ascii="Times New Roman" w:eastAsia="Calibri" w:hAnsi="Times New Roman" w:cs="Times New Roman"/>
          <w:sz w:val="28"/>
          <w:szCs w:val="28"/>
          <w:lang w:eastAsia="ru-RU"/>
        </w:rPr>
        <w:t xml:space="preserve"> ПРОЕКТ </w:t>
      </w:r>
      <w:r w:rsidR="00C317C1" w:rsidRPr="00184531">
        <w:rPr>
          <w:rFonts w:ascii="Times New Roman" w:eastAsia="Calibri" w:hAnsi="Times New Roman" w:cs="Times New Roman"/>
          <w:sz w:val="28"/>
          <w:szCs w:val="28"/>
          <w:lang w:val="en-US" w:eastAsia="ru-RU"/>
        </w:rPr>
        <w:t>ДОГОВОР</w:t>
      </w:r>
      <w:r>
        <w:rPr>
          <w:rFonts w:ascii="Times New Roman" w:eastAsia="Calibri" w:hAnsi="Times New Roman" w:cs="Times New Roman"/>
          <w:sz w:val="28"/>
          <w:szCs w:val="28"/>
          <w:lang w:eastAsia="ru-RU"/>
        </w:rPr>
        <w:t>А</w:t>
      </w:r>
      <w:r w:rsidR="00C317C1" w:rsidRPr="00184531">
        <w:rPr>
          <w:rFonts w:ascii="Times New Roman" w:eastAsia="Calibri" w:hAnsi="Times New Roman" w:cs="Times New Roman"/>
          <w:sz w:val="28"/>
          <w:szCs w:val="28"/>
          <w:lang w:val="en-US" w:eastAsia="ru-RU"/>
        </w:rPr>
        <w:t xml:space="preserve"> ПОДРЯДА № ______</w:t>
      </w:r>
    </w:p>
    <w:p w:rsidR="00C317C1" w:rsidRPr="00FB146C" w:rsidRDefault="00C317C1" w:rsidP="00C317C1">
      <w:pPr>
        <w:widowControl w:val="0"/>
        <w:numPr>
          <w:ilvl w:val="0"/>
          <w:numId w:val="1"/>
        </w:numPr>
        <w:tabs>
          <w:tab w:val="left" w:pos="0"/>
        </w:tabs>
        <w:suppressAutoHyphens/>
        <w:spacing w:after="0" w:line="240" w:lineRule="auto"/>
        <w:jc w:val="center"/>
        <w:outlineLvl w:val="0"/>
        <w:rPr>
          <w:rFonts w:ascii="Times New Roman" w:eastAsia="Calibri" w:hAnsi="Times New Roman" w:cs="Times New Roman"/>
          <w:sz w:val="28"/>
          <w:szCs w:val="28"/>
          <w:lang w:eastAsia="ru-RU"/>
        </w:rPr>
      </w:pPr>
      <w:r w:rsidRPr="00FB146C">
        <w:rPr>
          <w:rFonts w:ascii="Times New Roman" w:eastAsia="Calibri" w:hAnsi="Times New Roman" w:cs="Times New Roman"/>
          <w:sz w:val="28"/>
          <w:szCs w:val="28"/>
          <w:lang w:eastAsia="ru-RU"/>
        </w:rPr>
        <w:t>на</w:t>
      </w:r>
      <w:r w:rsidR="00FB146C">
        <w:rPr>
          <w:rFonts w:ascii="Times New Roman" w:eastAsia="Calibri" w:hAnsi="Times New Roman" w:cs="Times New Roman"/>
          <w:sz w:val="28"/>
          <w:szCs w:val="28"/>
          <w:lang w:eastAsia="ru-RU"/>
        </w:rPr>
        <w:t xml:space="preserve"> </w:t>
      </w:r>
      <w:r w:rsidRPr="00FB146C">
        <w:rPr>
          <w:rFonts w:ascii="Times New Roman" w:eastAsia="Calibri" w:hAnsi="Times New Roman" w:cs="Times New Roman"/>
          <w:sz w:val="28"/>
          <w:szCs w:val="28"/>
          <w:lang w:eastAsia="ru-RU"/>
        </w:rPr>
        <w:t>выполнение</w:t>
      </w:r>
      <w:r w:rsidR="00FB146C">
        <w:rPr>
          <w:rFonts w:ascii="Times New Roman" w:eastAsia="Calibri" w:hAnsi="Times New Roman" w:cs="Times New Roman"/>
          <w:sz w:val="28"/>
          <w:szCs w:val="28"/>
          <w:lang w:eastAsia="ru-RU"/>
        </w:rPr>
        <w:t xml:space="preserve"> </w:t>
      </w:r>
      <w:r w:rsidRPr="00FB146C">
        <w:rPr>
          <w:rFonts w:ascii="Times New Roman" w:eastAsia="Calibri" w:hAnsi="Times New Roman" w:cs="Times New Roman"/>
          <w:sz w:val="28"/>
          <w:szCs w:val="28"/>
          <w:lang w:eastAsia="ru-RU"/>
        </w:rPr>
        <w:t>ремонтно</w:t>
      </w:r>
      <w:r w:rsidR="00FB146C">
        <w:rPr>
          <w:rFonts w:ascii="Times New Roman" w:eastAsia="Calibri" w:hAnsi="Times New Roman" w:cs="Times New Roman"/>
          <w:sz w:val="28"/>
          <w:szCs w:val="28"/>
          <w:lang w:eastAsia="ru-RU"/>
        </w:rPr>
        <w:t xml:space="preserve"> </w:t>
      </w:r>
      <w:r w:rsidR="00FB146C" w:rsidRPr="00FB146C">
        <w:rPr>
          <w:rFonts w:ascii="Times New Roman" w:eastAsia="Calibri" w:hAnsi="Times New Roman" w:cs="Times New Roman"/>
          <w:sz w:val="28"/>
          <w:szCs w:val="28"/>
          <w:lang w:eastAsia="ru-RU"/>
        </w:rPr>
        <w:t>–</w:t>
      </w:r>
      <w:r w:rsidR="00FB146C">
        <w:rPr>
          <w:rFonts w:ascii="Times New Roman" w:eastAsia="Calibri" w:hAnsi="Times New Roman" w:cs="Times New Roman"/>
          <w:sz w:val="28"/>
          <w:szCs w:val="28"/>
          <w:lang w:eastAsia="ru-RU"/>
        </w:rPr>
        <w:t xml:space="preserve"> </w:t>
      </w:r>
      <w:r w:rsidRPr="00FB146C">
        <w:rPr>
          <w:rFonts w:ascii="Times New Roman" w:eastAsia="Calibri" w:hAnsi="Times New Roman" w:cs="Times New Roman"/>
          <w:sz w:val="28"/>
          <w:szCs w:val="28"/>
          <w:lang w:eastAsia="ru-RU"/>
        </w:rPr>
        <w:t>строительных</w:t>
      </w:r>
      <w:r w:rsidR="00FB146C">
        <w:rPr>
          <w:rFonts w:ascii="Times New Roman" w:eastAsia="Calibri" w:hAnsi="Times New Roman" w:cs="Times New Roman"/>
          <w:sz w:val="28"/>
          <w:szCs w:val="28"/>
          <w:lang w:eastAsia="ru-RU"/>
        </w:rPr>
        <w:t xml:space="preserve"> </w:t>
      </w:r>
      <w:r w:rsidRPr="00FB146C">
        <w:rPr>
          <w:rFonts w:ascii="Times New Roman" w:eastAsia="Calibri" w:hAnsi="Times New Roman" w:cs="Times New Roman"/>
          <w:sz w:val="28"/>
          <w:szCs w:val="28"/>
          <w:lang w:eastAsia="ru-RU"/>
        </w:rPr>
        <w:t>работ</w:t>
      </w:r>
    </w:p>
    <w:p w:rsidR="00C317C1" w:rsidRPr="00184531" w:rsidRDefault="00C317C1" w:rsidP="00C317C1">
      <w:pPr>
        <w:widowControl w:val="0"/>
        <w:numPr>
          <w:ilvl w:val="0"/>
          <w:numId w:val="1"/>
        </w:numPr>
        <w:suppressAutoHyphens/>
        <w:spacing w:after="0" w:line="240" w:lineRule="auto"/>
        <w:jc w:val="center"/>
        <w:outlineLvl w:val="0"/>
        <w:rPr>
          <w:rFonts w:ascii="Times New Roman" w:eastAsia="Calibri" w:hAnsi="Times New Roman" w:cs="Times New Roman"/>
          <w:sz w:val="28"/>
          <w:szCs w:val="28"/>
          <w:lang w:val="en-US" w:eastAsia="ru-RU"/>
        </w:rPr>
      </w:pPr>
      <w:r w:rsidRPr="00184531">
        <w:rPr>
          <w:rFonts w:ascii="Times New Roman" w:eastAsia="Calibri" w:hAnsi="Times New Roman" w:cs="Times New Roman"/>
          <w:sz w:val="28"/>
          <w:szCs w:val="28"/>
          <w:lang w:val="en-US" w:eastAsia="ru-RU"/>
        </w:rPr>
        <w:t>с участием</w:t>
      </w:r>
      <w:r w:rsidR="00FB146C">
        <w:rPr>
          <w:rFonts w:ascii="Times New Roman" w:eastAsia="Calibri" w:hAnsi="Times New Roman" w:cs="Times New Roman"/>
          <w:sz w:val="28"/>
          <w:szCs w:val="28"/>
          <w:lang w:eastAsia="ru-RU"/>
        </w:rPr>
        <w:t xml:space="preserve"> </w:t>
      </w:r>
      <w:r w:rsidRPr="00184531">
        <w:rPr>
          <w:rFonts w:ascii="Times New Roman" w:eastAsia="Calibri" w:hAnsi="Times New Roman" w:cs="Times New Roman"/>
          <w:sz w:val="28"/>
          <w:szCs w:val="28"/>
          <w:lang w:val="en-US" w:eastAsia="ru-RU"/>
        </w:rPr>
        <w:t>Инженера</w:t>
      </w:r>
    </w:p>
    <w:p w:rsidR="00C317C1" w:rsidRPr="00184531" w:rsidRDefault="00C317C1" w:rsidP="00C317C1">
      <w:pPr>
        <w:widowControl w:val="0"/>
        <w:numPr>
          <w:ilvl w:val="0"/>
          <w:numId w:val="1"/>
        </w:numPr>
        <w:tabs>
          <w:tab w:val="left" w:pos="0"/>
        </w:tabs>
        <w:suppressAutoHyphens/>
        <w:spacing w:after="0" w:line="240" w:lineRule="auto"/>
        <w:jc w:val="center"/>
        <w:outlineLvl w:val="0"/>
        <w:rPr>
          <w:rFonts w:ascii="Times New Roman" w:eastAsia="Calibri" w:hAnsi="Times New Roman" w:cs="Times New Roman"/>
          <w:sz w:val="28"/>
          <w:szCs w:val="28"/>
          <w:lang w:val="en-US" w:eastAsia="ru-RU"/>
        </w:rPr>
      </w:pPr>
    </w:p>
    <w:tbl>
      <w:tblPr>
        <w:tblW w:w="0" w:type="auto"/>
        <w:tblLayout w:type="fixed"/>
        <w:tblLook w:val="04A0"/>
      </w:tblPr>
      <w:tblGrid>
        <w:gridCol w:w="4785"/>
        <w:gridCol w:w="5529"/>
      </w:tblGrid>
      <w:tr w:rsidR="00C317C1" w:rsidRPr="00D50ADD" w:rsidTr="00307320">
        <w:tc>
          <w:tcPr>
            <w:tcW w:w="4785" w:type="dxa"/>
            <w:hideMark/>
          </w:tcPr>
          <w:p w:rsidR="006F078F" w:rsidRDefault="006F078F" w:rsidP="00307320">
            <w:pPr>
              <w:snapToGrid w:val="0"/>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______________</w:t>
            </w:r>
          </w:p>
          <w:p w:rsidR="00C317C1" w:rsidRPr="00184531" w:rsidRDefault="00C317C1" w:rsidP="00307320">
            <w:pPr>
              <w:snapToGrid w:val="0"/>
              <w:spacing w:after="0" w:line="240" w:lineRule="auto"/>
              <w:rPr>
                <w:rFonts w:ascii="Times New Roman" w:eastAsia="Calibri" w:hAnsi="Times New Roman" w:cs="Times New Roman"/>
                <w:b/>
                <w:sz w:val="28"/>
                <w:szCs w:val="28"/>
                <w:lang w:eastAsia="ru-RU"/>
              </w:rPr>
            </w:pPr>
          </w:p>
        </w:tc>
        <w:tc>
          <w:tcPr>
            <w:tcW w:w="5529" w:type="dxa"/>
            <w:hideMark/>
          </w:tcPr>
          <w:p w:rsidR="00C317C1" w:rsidRPr="00184531" w:rsidRDefault="00C317C1" w:rsidP="00307320">
            <w:pPr>
              <w:snapToGrid w:val="0"/>
              <w:spacing w:after="0" w:line="240" w:lineRule="auto"/>
              <w:jc w:val="center"/>
              <w:rPr>
                <w:rFonts w:ascii="Times New Roman" w:eastAsia="Calibri" w:hAnsi="Times New Roman" w:cs="Times New Roman"/>
                <w:b/>
                <w:sz w:val="28"/>
                <w:szCs w:val="28"/>
                <w:lang w:eastAsia="ru-RU"/>
              </w:rPr>
            </w:pPr>
            <w:r w:rsidRPr="00184531">
              <w:rPr>
                <w:rFonts w:ascii="Times New Roman" w:eastAsia="Calibri" w:hAnsi="Times New Roman" w:cs="Times New Roman"/>
                <w:b/>
                <w:sz w:val="28"/>
                <w:szCs w:val="28"/>
                <w:lang w:eastAsia="ru-RU"/>
              </w:rPr>
              <w:t xml:space="preserve"> «__</w:t>
            </w:r>
            <w:r w:rsidR="002001B8">
              <w:rPr>
                <w:rFonts w:ascii="Times New Roman" w:eastAsia="Calibri" w:hAnsi="Times New Roman" w:cs="Times New Roman"/>
                <w:b/>
                <w:sz w:val="28"/>
                <w:szCs w:val="28"/>
                <w:lang w:eastAsia="ru-RU"/>
              </w:rPr>
              <w:t>__</w:t>
            </w:r>
            <w:r w:rsidRPr="00184531">
              <w:rPr>
                <w:rFonts w:ascii="Times New Roman" w:eastAsia="Calibri" w:hAnsi="Times New Roman" w:cs="Times New Roman"/>
                <w:b/>
                <w:sz w:val="28"/>
                <w:szCs w:val="28"/>
                <w:lang w:eastAsia="ru-RU"/>
              </w:rPr>
              <w:t>» __________  _______</w:t>
            </w:r>
            <w:r w:rsidRPr="00184531">
              <w:rPr>
                <w:rStyle w:val="a6"/>
                <w:rFonts w:ascii="Times New Roman" w:eastAsia="Calibri" w:hAnsi="Times New Roman" w:cs="Times New Roman"/>
                <w:b/>
                <w:sz w:val="28"/>
                <w:szCs w:val="28"/>
                <w:lang w:eastAsia="ru-RU"/>
              </w:rPr>
              <w:footnoteReference w:id="2"/>
            </w:r>
          </w:p>
        </w:tc>
      </w:tr>
    </w:tbl>
    <w:p w:rsidR="00C317C1" w:rsidRDefault="00C317C1" w:rsidP="00C317C1">
      <w:pPr>
        <w:widowControl w:val="0"/>
        <w:spacing w:after="0" w:line="240" w:lineRule="auto"/>
        <w:jc w:val="both"/>
        <w:rPr>
          <w:rFonts w:ascii="Times New Roman" w:eastAsia="Calibri" w:hAnsi="Times New Roman" w:cs="Times New Roman"/>
          <w:sz w:val="28"/>
          <w:szCs w:val="28"/>
          <w:lang w:eastAsia="ru-RU"/>
        </w:rPr>
      </w:pPr>
    </w:p>
    <w:p w:rsidR="006F078F" w:rsidRPr="00D50ADD" w:rsidRDefault="006F078F" w:rsidP="00C317C1">
      <w:pPr>
        <w:widowControl w:val="0"/>
        <w:spacing w:after="0" w:line="240" w:lineRule="auto"/>
        <w:jc w:val="both"/>
        <w:rPr>
          <w:rFonts w:ascii="Times New Roman" w:eastAsia="Calibri" w:hAnsi="Times New Roman" w:cs="Times New Roman"/>
          <w:sz w:val="28"/>
          <w:szCs w:val="28"/>
          <w:lang w:eastAsia="ru-RU"/>
        </w:rPr>
      </w:pPr>
    </w:p>
    <w:p w:rsidR="00C317C1" w:rsidRPr="00D50ADD" w:rsidRDefault="006D716C" w:rsidP="00C317C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Лечебно-профилактическое</w:t>
      </w:r>
      <w:r w:rsidR="00C317C1" w:rsidRPr="00D50ADD">
        <w:rPr>
          <w:rFonts w:ascii="Times New Roman" w:eastAsia="Calibri" w:hAnsi="Times New Roman" w:cs="Times New Roman"/>
          <w:sz w:val="28"/>
          <w:szCs w:val="28"/>
          <w:lang w:eastAsia="ru-RU"/>
        </w:rPr>
        <w:t xml:space="preserve"> частное учреждение профсоюзов санаторий </w:t>
      </w:r>
      <w:bookmarkStart w:id="0" w:name="_Hlk15663919"/>
      <w:r w:rsidR="00C317C1" w:rsidRPr="00D50ADD">
        <w:rPr>
          <w:rFonts w:ascii="Times New Roman" w:eastAsia="Calibri" w:hAnsi="Times New Roman" w:cs="Times New Roman"/>
          <w:sz w:val="28"/>
          <w:szCs w:val="28"/>
          <w:lang w:eastAsia="ru-RU"/>
        </w:rPr>
        <w:t>«</w:t>
      </w:r>
      <w:r w:rsidR="00092963">
        <w:rPr>
          <w:rFonts w:ascii="Times New Roman" w:eastAsia="Times New Roman" w:hAnsi="Times New Roman" w:cs="Times New Roman"/>
          <w:sz w:val="28"/>
          <w:szCs w:val="28"/>
          <w:lang w:eastAsia="ru-RU"/>
        </w:rPr>
        <w:t>Васильевский</w:t>
      </w:r>
      <w:r w:rsidR="00C317C1" w:rsidRPr="00D50ADD">
        <w:rPr>
          <w:rFonts w:ascii="Times New Roman" w:eastAsia="Calibri" w:hAnsi="Times New Roman" w:cs="Times New Roman"/>
          <w:b/>
          <w:sz w:val="28"/>
          <w:szCs w:val="28"/>
          <w:lang w:eastAsia="ru-RU"/>
        </w:rPr>
        <w:t xml:space="preserve">» </w:t>
      </w:r>
      <w:r w:rsidR="00C317C1" w:rsidRPr="00D50ADD">
        <w:rPr>
          <w:rFonts w:ascii="Times New Roman" w:eastAsia="Calibri" w:hAnsi="Times New Roman" w:cs="Times New Roman"/>
          <w:sz w:val="28"/>
          <w:szCs w:val="28"/>
          <w:lang w:eastAsia="ru-RU"/>
        </w:rPr>
        <w:t xml:space="preserve">в лице </w:t>
      </w:r>
      <w:r w:rsidR="00FB146C">
        <w:rPr>
          <w:rFonts w:ascii="Times New Roman" w:eastAsia="Calibri" w:hAnsi="Times New Roman" w:cs="Times New Roman"/>
          <w:sz w:val="28"/>
          <w:szCs w:val="28"/>
          <w:lang w:eastAsia="ru-RU"/>
        </w:rPr>
        <w:t xml:space="preserve">главного врача Муллабаева Роберта Фаязовича </w:t>
      </w:r>
      <w:r w:rsidR="00C317C1" w:rsidRPr="00D50ADD">
        <w:rPr>
          <w:rFonts w:ascii="Times New Roman" w:eastAsia="Calibri" w:hAnsi="Times New Roman" w:cs="Times New Roman"/>
          <w:b/>
          <w:sz w:val="28"/>
          <w:szCs w:val="28"/>
          <w:lang w:eastAsia="ru-RU"/>
        </w:rPr>
        <w:t>,</w:t>
      </w:r>
      <w:r w:rsidR="00C317C1" w:rsidRPr="00D50ADD">
        <w:rPr>
          <w:rFonts w:ascii="Times New Roman" w:eastAsia="Calibri" w:hAnsi="Times New Roman" w:cs="Times New Roman"/>
          <w:sz w:val="28"/>
          <w:szCs w:val="28"/>
          <w:lang w:eastAsia="ru-RU"/>
        </w:rPr>
        <w:t xml:space="preserve"> действующего </w:t>
      </w:r>
      <w:r w:rsidR="00FB146C">
        <w:rPr>
          <w:rFonts w:ascii="Times New Roman" w:eastAsia="Calibri" w:hAnsi="Times New Roman" w:cs="Times New Roman"/>
          <w:sz w:val="28"/>
          <w:szCs w:val="28"/>
          <w:lang w:eastAsia="ru-RU"/>
        </w:rPr>
        <w:t>на основании Устава</w:t>
      </w:r>
      <w:r w:rsidR="00C317C1" w:rsidRPr="00D50ADD">
        <w:rPr>
          <w:rFonts w:ascii="Times New Roman" w:eastAsia="Calibri" w:hAnsi="Times New Roman" w:cs="Times New Roman"/>
          <w:sz w:val="28"/>
          <w:szCs w:val="28"/>
          <w:lang w:eastAsia="ru-RU"/>
        </w:rPr>
        <w:t xml:space="preserve">, </w:t>
      </w:r>
      <w:bookmarkEnd w:id="0"/>
      <w:r w:rsidR="00C317C1" w:rsidRPr="00D50ADD">
        <w:rPr>
          <w:rFonts w:ascii="Times New Roman" w:eastAsia="Calibri" w:hAnsi="Times New Roman" w:cs="Times New Roman"/>
          <w:sz w:val="28"/>
          <w:szCs w:val="28"/>
          <w:lang w:eastAsia="ru-RU"/>
        </w:rPr>
        <w:t>именуемое в дальнейшем «</w:t>
      </w:r>
      <w:r w:rsidR="00C317C1" w:rsidRPr="00D50ADD">
        <w:rPr>
          <w:rFonts w:ascii="Times New Roman" w:eastAsia="Calibri" w:hAnsi="Times New Roman" w:cs="Times New Roman"/>
          <w:b/>
          <w:bCs/>
          <w:sz w:val="28"/>
          <w:szCs w:val="28"/>
          <w:lang w:eastAsia="ru-RU"/>
        </w:rPr>
        <w:t>Заказчик</w:t>
      </w:r>
      <w:r w:rsidR="00C317C1" w:rsidRPr="00D50ADD">
        <w:rPr>
          <w:rFonts w:ascii="Times New Roman" w:eastAsia="Calibri" w:hAnsi="Times New Roman" w:cs="Times New Roman"/>
          <w:sz w:val="28"/>
          <w:szCs w:val="28"/>
          <w:lang w:eastAsia="ru-RU"/>
        </w:rPr>
        <w:t>», с одной стороны, Частное учреждение профсоюзов «Капитальное строительство и ремонт», в лиц</w:t>
      </w:r>
      <w:r w:rsidR="00FB146C">
        <w:rPr>
          <w:rFonts w:ascii="Times New Roman" w:eastAsia="Calibri" w:hAnsi="Times New Roman" w:cs="Times New Roman"/>
          <w:sz w:val="28"/>
          <w:szCs w:val="28"/>
          <w:lang w:eastAsia="ru-RU"/>
        </w:rPr>
        <w:t xml:space="preserve">е директора Фадеева Антона Николаевича </w:t>
      </w:r>
      <w:r w:rsidR="00C317C1" w:rsidRPr="00D50ADD">
        <w:rPr>
          <w:rFonts w:ascii="Times New Roman" w:eastAsia="Calibri" w:hAnsi="Times New Roman" w:cs="Times New Roman"/>
          <w:sz w:val="28"/>
          <w:szCs w:val="28"/>
          <w:lang w:eastAsia="ru-RU"/>
        </w:rPr>
        <w:t xml:space="preserve">, действующего на основании Устава, в дальнейшем именуемое «ЧУП «КСиР» или </w:t>
      </w:r>
      <w:r w:rsidR="00C317C1" w:rsidRPr="006D716C">
        <w:rPr>
          <w:rFonts w:ascii="Times New Roman" w:eastAsia="Calibri" w:hAnsi="Times New Roman" w:cs="Times New Roman"/>
          <w:b/>
          <w:sz w:val="28"/>
          <w:szCs w:val="28"/>
          <w:lang w:eastAsia="ru-RU"/>
        </w:rPr>
        <w:t>«Инженер»</w:t>
      </w:r>
      <w:r w:rsidR="00C317C1" w:rsidRPr="00D50ADD">
        <w:rPr>
          <w:rFonts w:ascii="Times New Roman" w:eastAsia="Calibri" w:hAnsi="Times New Roman" w:cs="Times New Roman"/>
          <w:sz w:val="28"/>
          <w:szCs w:val="28"/>
          <w:lang w:eastAsia="ru-RU"/>
        </w:rPr>
        <w:t xml:space="preserve">, </w:t>
      </w:r>
      <w:r w:rsidR="00AB3574">
        <w:rPr>
          <w:rFonts w:ascii="Times New Roman" w:eastAsia="Calibri" w:hAnsi="Times New Roman" w:cs="Times New Roman"/>
          <w:sz w:val="28"/>
          <w:szCs w:val="28"/>
          <w:lang w:eastAsia="ru-RU"/>
        </w:rPr>
        <w:t xml:space="preserve">представляющее Заказчика и действующее на основании Договора № _______ от __________ </w:t>
      </w:r>
      <w:r w:rsidR="00C317C1" w:rsidRPr="00D50ADD">
        <w:rPr>
          <w:rFonts w:ascii="Times New Roman" w:eastAsia="Calibri" w:hAnsi="Times New Roman" w:cs="Times New Roman"/>
          <w:sz w:val="28"/>
          <w:szCs w:val="28"/>
          <w:lang w:eastAsia="ru-RU"/>
        </w:rPr>
        <w:t>и</w:t>
      </w:r>
      <w:r w:rsidR="00C317C1" w:rsidRPr="00D50ADD">
        <w:rPr>
          <w:rFonts w:ascii="Times New Roman" w:eastAsia="Calibri" w:hAnsi="Times New Roman" w:cs="Times New Roman"/>
          <w:b/>
          <w:sz w:val="28"/>
          <w:szCs w:val="28"/>
          <w:lang w:eastAsia="ru-RU"/>
        </w:rPr>
        <w:t>______________________________,</w:t>
      </w:r>
      <w:r w:rsidR="00C317C1" w:rsidRPr="00D50ADD">
        <w:rPr>
          <w:rFonts w:ascii="Times New Roman" w:eastAsia="Calibri" w:hAnsi="Times New Roman" w:cs="Times New Roman"/>
          <w:sz w:val="28"/>
          <w:szCs w:val="28"/>
          <w:lang w:eastAsia="ru-RU"/>
        </w:rPr>
        <w:t xml:space="preserve"> в лице ______</w:t>
      </w:r>
      <w:r w:rsidR="002001B8">
        <w:rPr>
          <w:rFonts w:ascii="Times New Roman" w:eastAsia="Calibri" w:hAnsi="Times New Roman" w:cs="Times New Roman"/>
          <w:sz w:val="28"/>
          <w:szCs w:val="28"/>
          <w:lang w:eastAsia="ru-RU"/>
        </w:rPr>
        <w:t>__________________, действующего</w:t>
      </w:r>
      <w:r w:rsidR="00C317C1" w:rsidRPr="00D50ADD">
        <w:rPr>
          <w:rFonts w:ascii="Times New Roman" w:eastAsia="Calibri" w:hAnsi="Times New Roman" w:cs="Times New Roman"/>
          <w:sz w:val="28"/>
          <w:szCs w:val="28"/>
          <w:lang w:eastAsia="ru-RU"/>
        </w:rPr>
        <w:t xml:space="preserve"> на основании Устава, именуемое в дальнейшем «</w:t>
      </w:r>
      <w:r w:rsidR="00C317C1" w:rsidRPr="00D50ADD">
        <w:rPr>
          <w:rFonts w:ascii="Times New Roman" w:eastAsia="Calibri" w:hAnsi="Times New Roman" w:cs="Times New Roman"/>
          <w:b/>
          <w:bCs/>
          <w:sz w:val="28"/>
          <w:szCs w:val="28"/>
          <w:lang w:eastAsia="ru-RU"/>
        </w:rPr>
        <w:t>П</w:t>
      </w:r>
      <w:r w:rsidR="00C317C1" w:rsidRPr="00D50ADD">
        <w:rPr>
          <w:rFonts w:ascii="Times New Roman" w:eastAsia="Calibri" w:hAnsi="Times New Roman" w:cs="Times New Roman"/>
          <w:b/>
          <w:sz w:val="28"/>
          <w:szCs w:val="28"/>
          <w:lang w:eastAsia="ru-RU"/>
        </w:rPr>
        <w:t>одрядчик</w:t>
      </w:r>
      <w:r w:rsidR="00C317C1" w:rsidRPr="00D50ADD">
        <w:rPr>
          <w:rFonts w:ascii="Times New Roman" w:eastAsia="Calibri" w:hAnsi="Times New Roman" w:cs="Times New Roman"/>
          <w:sz w:val="28"/>
          <w:szCs w:val="28"/>
          <w:lang w:eastAsia="ru-RU"/>
        </w:rPr>
        <w:t>», с другой стороны, совместно именуемые «</w:t>
      </w:r>
      <w:r w:rsidR="00C317C1" w:rsidRPr="00D50ADD">
        <w:rPr>
          <w:rFonts w:ascii="Times New Roman" w:eastAsia="Calibri" w:hAnsi="Times New Roman" w:cs="Times New Roman"/>
          <w:b/>
          <w:sz w:val="28"/>
          <w:szCs w:val="28"/>
          <w:lang w:eastAsia="ru-RU"/>
        </w:rPr>
        <w:t>Стороны</w:t>
      </w:r>
      <w:r w:rsidR="00C317C1" w:rsidRPr="00D50ADD">
        <w:rPr>
          <w:rFonts w:ascii="Times New Roman" w:eastAsia="Calibri" w:hAnsi="Times New Roman" w:cs="Times New Roman"/>
          <w:sz w:val="28"/>
          <w:szCs w:val="28"/>
          <w:lang w:eastAsia="ru-RU"/>
        </w:rPr>
        <w:t>», руководствуясь Протоколом заседания Конкурсной комиссии по отбору подрядчика от _________№ ______, заключили настоящий договор (далее-Договор) о нижеследующем.</w:t>
      </w:r>
    </w:p>
    <w:p w:rsidR="00C317C1" w:rsidRPr="00D50ADD" w:rsidRDefault="00C317C1" w:rsidP="00C317C1">
      <w:pPr>
        <w:widowControl w:val="0"/>
        <w:numPr>
          <w:ilvl w:val="0"/>
          <w:numId w:val="2"/>
        </w:numPr>
        <w:tabs>
          <w:tab w:val="left" w:pos="720"/>
        </w:tabs>
        <w:suppressAutoHyphens/>
        <w:autoSpaceDN w:val="0"/>
        <w:spacing w:before="120" w:after="60" w:line="240" w:lineRule="auto"/>
        <w:ind w:left="720"/>
        <w:jc w:val="center"/>
        <w:rPr>
          <w:rFonts w:ascii="Times New Roman" w:eastAsia="Times New Roman" w:hAnsi="Times New Roman" w:cs="Times New Roman"/>
          <w:b/>
          <w:sz w:val="28"/>
          <w:szCs w:val="28"/>
          <w:lang w:eastAsia="ru-RU"/>
        </w:rPr>
      </w:pPr>
      <w:r w:rsidRPr="00D50ADD">
        <w:rPr>
          <w:rFonts w:ascii="Times New Roman" w:eastAsia="Times New Roman" w:hAnsi="Times New Roman" w:cs="Times New Roman"/>
          <w:b/>
          <w:sz w:val="28"/>
          <w:szCs w:val="28"/>
          <w:lang w:eastAsia="ru-RU"/>
        </w:rPr>
        <w:t>Предмет договора</w:t>
      </w:r>
    </w:p>
    <w:p w:rsidR="00C317C1" w:rsidRPr="00D50ADD" w:rsidRDefault="00C317C1" w:rsidP="00C317C1">
      <w:pPr>
        <w:pStyle w:val="a3"/>
        <w:numPr>
          <w:ilvl w:val="1"/>
          <w:numId w:val="6"/>
        </w:numPr>
        <w:spacing w:after="0" w:line="240" w:lineRule="auto"/>
        <w:ind w:left="0"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bCs/>
          <w:sz w:val="28"/>
          <w:szCs w:val="28"/>
          <w:lang w:eastAsia="ru-RU"/>
        </w:rPr>
        <w:t>Заказчик</w:t>
      </w:r>
      <w:r w:rsidRPr="00D50ADD">
        <w:rPr>
          <w:rFonts w:ascii="Times New Roman" w:eastAsia="Calibri" w:hAnsi="Times New Roman" w:cs="Times New Roman"/>
          <w:sz w:val="28"/>
          <w:szCs w:val="28"/>
          <w:lang w:eastAsia="ru-RU"/>
        </w:rPr>
        <w:t xml:space="preserve"> поручает, а Подрядчик принимает на себя обязательства выполнить по заданию Заказчика работы по</w:t>
      </w:r>
      <w:r w:rsidR="00FB146C">
        <w:rPr>
          <w:rFonts w:ascii="Times New Roman" w:eastAsia="Calibri" w:hAnsi="Times New Roman" w:cs="Times New Roman"/>
          <w:sz w:val="28"/>
          <w:szCs w:val="28"/>
          <w:lang w:eastAsia="ru-RU"/>
        </w:rPr>
        <w:t xml:space="preserve"> облицовке фасада Лечебного корпуса Учреждения профсоюзов санатория «Васильевский» керамогранитом с утеплением </w:t>
      </w:r>
      <w:r w:rsidRPr="00D50ADD">
        <w:rPr>
          <w:rFonts w:ascii="Times New Roman" w:eastAsia="Calibri" w:hAnsi="Times New Roman" w:cs="Times New Roman"/>
          <w:color w:val="000000"/>
          <w:sz w:val="28"/>
          <w:szCs w:val="28"/>
          <w:lang w:eastAsia="ru-RU"/>
        </w:rPr>
        <w:t>по</w:t>
      </w:r>
      <w:bookmarkStart w:id="1" w:name="_GoBack"/>
      <w:bookmarkEnd w:id="1"/>
      <w:r w:rsidR="00FB146C">
        <w:rPr>
          <w:rFonts w:ascii="Times New Roman" w:eastAsia="Calibri" w:hAnsi="Times New Roman" w:cs="Times New Roman"/>
          <w:color w:val="000000"/>
          <w:sz w:val="28"/>
          <w:szCs w:val="28"/>
          <w:lang w:eastAsia="ru-RU"/>
        </w:rPr>
        <w:t xml:space="preserve"> </w:t>
      </w:r>
      <w:r w:rsidRPr="00D50ADD">
        <w:rPr>
          <w:rFonts w:ascii="Times New Roman" w:eastAsia="Calibri" w:hAnsi="Times New Roman" w:cs="Times New Roman"/>
          <w:color w:val="000000"/>
          <w:sz w:val="28"/>
          <w:szCs w:val="28"/>
          <w:lang w:eastAsia="ru-RU"/>
        </w:rPr>
        <w:t>адресу</w:t>
      </w:r>
      <w:r>
        <w:rPr>
          <w:rFonts w:ascii="Times New Roman" w:eastAsia="Calibri" w:hAnsi="Times New Roman" w:cs="Times New Roman"/>
          <w:color w:val="000000"/>
          <w:sz w:val="28"/>
          <w:szCs w:val="28"/>
          <w:lang w:eastAsia="ru-RU"/>
        </w:rPr>
        <w:t>:</w:t>
      </w:r>
      <w:r w:rsidRPr="00D50ADD">
        <w:rPr>
          <w:rFonts w:ascii="Times New Roman" w:eastAsia="Calibri" w:hAnsi="Times New Roman" w:cs="Times New Roman"/>
          <w:b/>
          <w:i/>
          <w:sz w:val="28"/>
          <w:szCs w:val="28"/>
          <w:lang w:eastAsia="ru-RU"/>
        </w:rPr>
        <w:t xml:space="preserve"> </w:t>
      </w:r>
      <w:r w:rsidR="00FB146C">
        <w:rPr>
          <w:rFonts w:ascii="Times New Roman" w:eastAsia="Calibri" w:hAnsi="Times New Roman" w:cs="Times New Roman"/>
          <w:b/>
          <w:i/>
          <w:sz w:val="28"/>
          <w:szCs w:val="28"/>
          <w:lang w:eastAsia="ru-RU"/>
        </w:rPr>
        <w:t>РТ, Зеленодольский район, пгт Васильево , ул.Территория Санатория д.1 а</w:t>
      </w:r>
      <w:r w:rsidRPr="00D50ADD">
        <w:rPr>
          <w:rFonts w:ascii="Times New Roman" w:eastAsia="Calibri" w:hAnsi="Times New Roman" w:cs="Times New Roman"/>
          <w:color w:val="000000"/>
          <w:sz w:val="28"/>
          <w:szCs w:val="28"/>
          <w:lang w:eastAsia="ru-RU"/>
        </w:rPr>
        <w:t xml:space="preserve">, </w:t>
      </w:r>
      <w:r w:rsidRPr="00D50ADD">
        <w:rPr>
          <w:rFonts w:ascii="Times New Roman" w:eastAsia="Calibri" w:hAnsi="Times New Roman" w:cs="Times New Roman"/>
          <w:bCs/>
          <w:color w:val="000000"/>
          <w:sz w:val="28"/>
          <w:szCs w:val="28"/>
          <w:lang w:eastAsia="ru-RU"/>
        </w:rPr>
        <w:t xml:space="preserve">а Заказчик обязуется принять результаты </w:t>
      </w:r>
      <w:r w:rsidRPr="00D50ADD">
        <w:rPr>
          <w:rFonts w:ascii="Times New Roman" w:eastAsia="Calibri" w:hAnsi="Times New Roman" w:cs="Times New Roman"/>
          <w:sz w:val="28"/>
          <w:szCs w:val="28"/>
          <w:lang w:eastAsia="ru-RU"/>
        </w:rPr>
        <w:t>выполненных Подрядчиком работ и оплатить их на условиях и в порядке, предусмотренных настоящим Договором.</w:t>
      </w:r>
    </w:p>
    <w:p w:rsidR="00C317C1" w:rsidRPr="00D50ADD" w:rsidRDefault="00C317C1" w:rsidP="00C317C1">
      <w:pPr>
        <w:pStyle w:val="a3"/>
        <w:widowControl w:val="0"/>
        <w:numPr>
          <w:ilvl w:val="1"/>
          <w:numId w:val="6"/>
        </w:numPr>
        <w:tabs>
          <w:tab w:val="left" w:pos="0"/>
          <w:tab w:val="left" w:pos="397"/>
        </w:tabs>
        <w:spacing w:after="0" w:line="240" w:lineRule="auto"/>
        <w:ind w:left="0"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Подрядчик обязуется выполнить </w:t>
      </w:r>
      <w:r w:rsidRPr="00D50ADD">
        <w:rPr>
          <w:rFonts w:ascii="Times New Roman" w:eastAsia="Calibri" w:hAnsi="Times New Roman" w:cs="Times New Roman"/>
          <w:bCs/>
          <w:sz w:val="28"/>
          <w:szCs w:val="28"/>
          <w:lang w:eastAsia="ru-RU"/>
        </w:rPr>
        <w:t>работыпо настоящему</w:t>
      </w:r>
      <w:r w:rsidRPr="00D50ADD">
        <w:rPr>
          <w:rFonts w:ascii="Times New Roman" w:eastAsia="Calibri" w:hAnsi="Times New Roman" w:cs="Times New Roman"/>
          <w:sz w:val="28"/>
          <w:szCs w:val="28"/>
          <w:lang w:eastAsia="ru-RU"/>
        </w:rPr>
        <w:t xml:space="preserve"> договору, собственными и/или привлеченными силами, средствами и из своих материалов в установленные настоящим Договором сроки в соответствии с документацией.</w:t>
      </w:r>
    </w:p>
    <w:p w:rsidR="00C317C1" w:rsidRPr="00D50ADD" w:rsidRDefault="00C317C1" w:rsidP="00C317C1">
      <w:pPr>
        <w:spacing w:after="0" w:line="240" w:lineRule="auto"/>
        <w:ind w:firstLine="567"/>
        <w:jc w:val="both"/>
        <w:rPr>
          <w:rFonts w:ascii="Times New Roman" w:hAnsi="Times New Roman" w:cs="Times New Roman"/>
          <w:sz w:val="28"/>
          <w:szCs w:val="28"/>
        </w:rPr>
      </w:pPr>
      <w:r w:rsidRPr="00D50ADD">
        <w:rPr>
          <w:rFonts w:ascii="Times New Roman" w:hAnsi="Times New Roman" w:cs="Times New Roman"/>
          <w:sz w:val="28"/>
          <w:szCs w:val="28"/>
        </w:rPr>
        <w:t>1.3. Состав и содержание технической документации на выполнение Работ</w:t>
      </w:r>
      <w:r w:rsidR="00AB3574">
        <w:rPr>
          <w:rFonts w:ascii="Times New Roman" w:hAnsi="Times New Roman" w:cs="Times New Roman"/>
          <w:sz w:val="28"/>
          <w:szCs w:val="28"/>
        </w:rPr>
        <w:t xml:space="preserve"> включает в себя: техническое задание, локальный сметный расчет</w:t>
      </w:r>
      <w:r w:rsidRPr="00D50ADD">
        <w:rPr>
          <w:rFonts w:ascii="Times New Roman" w:hAnsi="Times New Roman" w:cs="Times New Roman"/>
          <w:sz w:val="28"/>
          <w:szCs w:val="28"/>
        </w:rPr>
        <w:t>.</w:t>
      </w:r>
    </w:p>
    <w:p w:rsidR="00C317C1" w:rsidRPr="00D50ADD" w:rsidRDefault="00AB3574" w:rsidP="00C317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C317C1" w:rsidRPr="00D50ADD">
        <w:rPr>
          <w:rFonts w:ascii="Times New Roman" w:hAnsi="Times New Roman" w:cs="Times New Roman"/>
          <w:sz w:val="28"/>
          <w:szCs w:val="28"/>
        </w:rPr>
        <w:t xml:space="preserve">. Мероприятия по строительному контролю в целях проверки соответствия выполняемых по настоящему Договору работ документации, требованиям технических регламентов и иным применимым требованиям между Заказчиком и Подрядчиком и т.д. осуществляются Инженером - </w:t>
      </w:r>
      <w:r w:rsidR="00C317C1" w:rsidRPr="00D50ADD">
        <w:rPr>
          <w:rFonts w:ascii="Times New Roman" w:hAnsi="Times New Roman" w:cs="Times New Roman"/>
          <w:sz w:val="28"/>
          <w:szCs w:val="28"/>
        </w:rPr>
        <w:lastRenderedPageBreak/>
        <w:t>Частным учреждением профсоюзов «Капитальное строи</w:t>
      </w:r>
      <w:r>
        <w:rPr>
          <w:rFonts w:ascii="Times New Roman" w:hAnsi="Times New Roman" w:cs="Times New Roman"/>
          <w:sz w:val="28"/>
          <w:szCs w:val="28"/>
        </w:rPr>
        <w:t>тельство и ремонт» (ИНН 1655067488, ОГРН 1081600000899</w:t>
      </w:r>
      <w:r w:rsidR="00C317C1" w:rsidRPr="00D50ADD">
        <w:rPr>
          <w:rFonts w:ascii="Times New Roman" w:hAnsi="Times New Roman" w:cs="Times New Roman"/>
          <w:sz w:val="28"/>
          <w:szCs w:val="28"/>
        </w:rPr>
        <w:t>) (ЧУП «КСиР») в соответствии с договором строительного контроля №_____ от ______________ (далее-договор строительного контроля).</w:t>
      </w:r>
    </w:p>
    <w:p w:rsidR="00C317C1" w:rsidRPr="00D50ADD" w:rsidRDefault="00C317C1" w:rsidP="00C317C1">
      <w:pPr>
        <w:pStyle w:val="a3"/>
        <w:widowControl w:val="0"/>
        <w:tabs>
          <w:tab w:val="left" w:pos="397"/>
          <w:tab w:val="left" w:pos="680"/>
        </w:tabs>
        <w:spacing w:after="0" w:line="240" w:lineRule="auto"/>
        <w:ind w:left="600"/>
        <w:jc w:val="both"/>
        <w:rPr>
          <w:rFonts w:ascii="Times New Roman" w:eastAsia="Calibri" w:hAnsi="Times New Roman" w:cs="Times New Roman"/>
          <w:sz w:val="28"/>
          <w:szCs w:val="28"/>
          <w:lang w:eastAsia="ru-RU"/>
        </w:rPr>
      </w:pPr>
    </w:p>
    <w:p w:rsidR="00C317C1" w:rsidRPr="00D50ADD" w:rsidRDefault="00C317C1" w:rsidP="00C317C1">
      <w:pPr>
        <w:widowControl w:val="0"/>
        <w:numPr>
          <w:ilvl w:val="0"/>
          <w:numId w:val="2"/>
        </w:numPr>
        <w:tabs>
          <w:tab w:val="left" w:pos="720"/>
        </w:tabs>
        <w:suppressAutoHyphens/>
        <w:autoSpaceDN w:val="0"/>
        <w:spacing w:before="60" w:after="40" w:line="240" w:lineRule="auto"/>
        <w:ind w:left="720"/>
        <w:jc w:val="center"/>
        <w:rPr>
          <w:rFonts w:ascii="Times New Roman" w:eastAsia="Times New Roman" w:hAnsi="Times New Roman" w:cs="Times New Roman"/>
          <w:b/>
          <w:sz w:val="28"/>
          <w:szCs w:val="28"/>
          <w:lang w:eastAsia="ru-RU"/>
        </w:rPr>
      </w:pPr>
      <w:r w:rsidRPr="00D50ADD">
        <w:rPr>
          <w:rFonts w:ascii="Times New Roman" w:eastAsia="Times New Roman" w:hAnsi="Times New Roman" w:cs="Times New Roman"/>
          <w:b/>
          <w:sz w:val="28"/>
          <w:szCs w:val="28"/>
          <w:lang w:eastAsia="ru-RU"/>
        </w:rPr>
        <w:t>Стоимость работ и порядок расчетов</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bCs/>
          <w:sz w:val="28"/>
          <w:szCs w:val="28"/>
          <w:lang w:eastAsia="ru-RU"/>
        </w:rPr>
        <w:t>2.1. С</w:t>
      </w:r>
      <w:r w:rsidRPr="00D50ADD">
        <w:rPr>
          <w:rFonts w:ascii="Times New Roman" w:eastAsia="Calibri" w:hAnsi="Times New Roman" w:cs="Times New Roman"/>
          <w:sz w:val="28"/>
          <w:szCs w:val="28"/>
          <w:lang w:eastAsia="ru-RU"/>
        </w:rPr>
        <w:t>тоимость работ по настоящему д</w:t>
      </w:r>
      <w:r w:rsidRPr="00D50ADD">
        <w:rPr>
          <w:rFonts w:ascii="Times New Roman" w:eastAsia="Calibri" w:hAnsi="Times New Roman" w:cs="Times New Roman"/>
          <w:bCs/>
          <w:sz w:val="28"/>
          <w:szCs w:val="28"/>
          <w:lang w:eastAsia="ru-RU"/>
        </w:rPr>
        <w:t>оговору</w:t>
      </w:r>
      <w:r w:rsidRPr="00D50ADD">
        <w:rPr>
          <w:rFonts w:ascii="Times New Roman" w:eastAsia="Calibri" w:hAnsi="Times New Roman" w:cs="Times New Roman"/>
          <w:sz w:val="28"/>
          <w:szCs w:val="28"/>
          <w:lang w:eastAsia="ru-RU"/>
        </w:rPr>
        <w:t xml:space="preserve"> составляет______________________ рублей, в т.ч. НДС 20% - _____________и определяется в соответствии со Сметой, подписанной Сторонами: Подрядчиком, Инженером и Заказчиком, и являющейся неотъемлемой частью настоящего Договора (Приложение № 1).</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2.2. Работы, выполненные Подрядчиком с изменением или отклонением от документации, либо с превышением сметной стоимости и не оформленные в порядке, установленном локальными актами Заказчика, принятию и оплате Заказчиком не подлежат.</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2.3. Заказчик производит оплату следующим образом:</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i/>
          <w:sz w:val="28"/>
          <w:szCs w:val="28"/>
          <w:lang w:eastAsia="ru-RU"/>
        </w:rPr>
      </w:pPr>
      <w:r w:rsidRPr="00D50ADD">
        <w:rPr>
          <w:rFonts w:ascii="Times New Roman" w:eastAsia="Calibri" w:hAnsi="Times New Roman" w:cs="Times New Roman"/>
          <w:i/>
          <w:sz w:val="28"/>
          <w:szCs w:val="28"/>
          <w:lang w:eastAsia="ru-RU"/>
        </w:rPr>
        <w:t xml:space="preserve">Аванс </w:t>
      </w:r>
      <w:r w:rsidR="00FF2A46">
        <w:rPr>
          <w:rFonts w:ascii="Times New Roman" w:eastAsia="Calibri" w:hAnsi="Times New Roman" w:cs="Times New Roman"/>
          <w:i/>
          <w:sz w:val="28"/>
          <w:szCs w:val="28"/>
          <w:lang w:eastAsia="ru-RU"/>
        </w:rPr>
        <w:t xml:space="preserve">Подрядчику в размере 50 </w:t>
      </w:r>
      <w:r w:rsidRPr="00D50ADD">
        <w:rPr>
          <w:rFonts w:ascii="Times New Roman" w:eastAsia="Calibri" w:hAnsi="Times New Roman" w:cs="Times New Roman"/>
          <w:i/>
          <w:sz w:val="28"/>
          <w:szCs w:val="28"/>
          <w:lang w:eastAsia="ru-RU"/>
        </w:rPr>
        <w:t>% от стоимости работ, указанной в п. 2.1. настоящего договора, перечисляется в т</w:t>
      </w:r>
      <w:r w:rsidR="00FF2A46">
        <w:rPr>
          <w:rFonts w:ascii="Times New Roman" w:eastAsia="Calibri" w:hAnsi="Times New Roman" w:cs="Times New Roman"/>
          <w:i/>
          <w:sz w:val="28"/>
          <w:szCs w:val="28"/>
          <w:lang w:eastAsia="ru-RU"/>
        </w:rPr>
        <w:t>ечение 5 (Пяти)</w:t>
      </w:r>
      <w:r w:rsidRPr="00D50ADD">
        <w:rPr>
          <w:rFonts w:ascii="Times New Roman" w:eastAsia="Calibri" w:hAnsi="Times New Roman" w:cs="Times New Roman"/>
          <w:i/>
          <w:sz w:val="28"/>
          <w:szCs w:val="28"/>
          <w:lang w:eastAsia="ru-RU"/>
        </w:rPr>
        <w:t xml:space="preserve"> банковских дней  с момента подписания Договора и получения Заказчиком счета на оплату.</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i/>
          <w:sz w:val="28"/>
          <w:szCs w:val="28"/>
          <w:lang w:eastAsia="ru-RU"/>
        </w:rPr>
      </w:pPr>
      <w:r w:rsidRPr="00D50ADD">
        <w:rPr>
          <w:rFonts w:ascii="Times New Roman" w:eastAsia="Calibri" w:hAnsi="Times New Roman" w:cs="Times New Roman"/>
          <w:i/>
          <w:sz w:val="28"/>
          <w:szCs w:val="28"/>
          <w:lang w:eastAsia="ru-RU"/>
        </w:rPr>
        <w:t>Заказчик производит оконч</w:t>
      </w:r>
      <w:r w:rsidR="00FF2A46">
        <w:rPr>
          <w:rFonts w:ascii="Times New Roman" w:eastAsia="Calibri" w:hAnsi="Times New Roman" w:cs="Times New Roman"/>
          <w:i/>
          <w:sz w:val="28"/>
          <w:szCs w:val="28"/>
          <w:lang w:eastAsia="ru-RU"/>
        </w:rPr>
        <w:t>ательный расчет в течение 5 (Пяти)</w:t>
      </w:r>
      <w:r w:rsidRPr="00D50ADD">
        <w:rPr>
          <w:rFonts w:ascii="Times New Roman" w:eastAsia="Calibri" w:hAnsi="Times New Roman" w:cs="Times New Roman"/>
          <w:i/>
          <w:sz w:val="28"/>
          <w:szCs w:val="28"/>
          <w:lang w:eastAsia="ru-RU"/>
        </w:rPr>
        <w:t xml:space="preserve"> рабочих дней после выполнения работ в полном объеме, что подтверждается подписанными актом о приемке выполненных работ по унифицированной форме № КС-2 и справке о стоимости выполненных работ и затрат по унифицированной форме № КС-3, при условии отсутствия нарушений, указанных в п.2.5. настоящего Договора</w:t>
      </w:r>
      <w:r w:rsidRPr="00D50ADD">
        <w:rPr>
          <w:rStyle w:val="a6"/>
          <w:rFonts w:ascii="Times New Roman" w:eastAsia="Calibri" w:hAnsi="Times New Roman" w:cs="Times New Roman"/>
          <w:i/>
          <w:sz w:val="28"/>
          <w:szCs w:val="28"/>
          <w:lang w:eastAsia="ru-RU"/>
        </w:rPr>
        <w:footnoteReference w:id="3"/>
      </w:r>
      <w:r w:rsidRPr="00D50ADD">
        <w:rPr>
          <w:rFonts w:ascii="Times New Roman" w:eastAsia="Calibri" w:hAnsi="Times New Roman" w:cs="Times New Roman"/>
          <w:i/>
          <w:sz w:val="28"/>
          <w:szCs w:val="28"/>
          <w:lang w:eastAsia="ru-RU"/>
        </w:rPr>
        <w:t xml:space="preserve">. </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2.4. Все расчеты Заказчиком производятся по безналичному расчету (за исключением случаев зачета взаимных однородных денежных требований, оформленных двусторонним соглашением), путем перечисления денежных средств на расчетный счет Подрядчика на основании счетов, выставленных Подрядчиком в адрес Заказчика, в порядке, предусмотренном настоящим Договором. </w:t>
      </w:r>
    </w:p>
    <w:p w:rsidR="00C317C1" w:rsidRPr="00D50ADD" w:rsidRDefault="00C317C1" w:rsidP="00C317C1">
      <w:pPr>
        <w:widowControl w:val="0"/>
        <w:tabs>
          <w:tab w:val="left" w:pos="68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2.5. </w:t>
      </w:r>
      <w:r w:rsidRPr="00D50ADD">
        <w:rPr>
          <w:rFonts w:ascii="Times New Roman" w:eastAsia="Calibri" w:hAnsi="Times New Roman" w:cs="Times New Roman"/>
          <w:bCs/>
          <w:sz w:val="28"/>
          <w:szCs w:val="28"/>
          <w:lang w:eastAsia="ru-RU"/>
        </w:rPr>
        <w:t>Заказчик</w:t>
      </w:r>
      <w:r w:rsidRPr="00D50ADD">
        <w:rPr>
          <w:rFonts w:ascii="Times New Roman" w:eastAsia="Calibri" w:hAnsi="Times New Roman" w:cs="Times New Roman"/>
          <w:sz w:val="28"/>
          <w:szCs w:val="28"/>
          <w:lang w:eastAsia="ru-RU"/>
        </w:rPr>
        <w:t xml:space="preserve"> имеет право не принимать и не оплачивать результат выполненных Подрядчиком работ в случае обнаружения по результатам мероприятий строительного контроля отступлений от условий настоящего Договора, документации, дефектов (недостатков) работ, ухудшающих результат работ и т.п., выявленных при их приемке, в случае невыполнения Подрядчиком обязательств по вывозу строительного мусора за пределы строительной площадки.</w:t>
      </w:r>
    </w:p>
    <w:p w:rsidR="00C317C1" w:rsidRPr="00D50ADD" w:rsidRDefault="00C317C1" w:rsidP="00C317C1">
      <w:pPr>
        <w:widowControl w:val="0"/>
        <w:tabs>
          <w:tab w:val="left" w:pos="680"/>
        </w:tabs>
        <w:spacing w:after="0" w:line="240" w:lineRule="auto"/>
        <w:jc w:val="both"/>
        <w:rPr>
          <w:rFonts w:ascii="Times New Roman" w:eastAsia="Calibri" w:hAnsi="Times New Roman" w:cs="Times New Roman"/>
          <w:sz w:val="28"/>
          <w:szCs w:val="28"/>
          <w:lang w:eastAsia="ru-RU"/>
        </w:rPr>
      </w:pPr>
    </w:p>
    <w:p w:rsidR="00C317C1" w:rsidRPr="00D50ADD" w:rsidRDefault="00C317C1" w:rsidP="00C317C1">
      <w:pPr>
        <w:widowControl w:val="0"/>
        <w:tabs>
          <w:tab w:val="left" w:pos="680"/>
        </w:tabs>
        <w:spacing w:after="0" w:line="240" w:lineRule="auto"/>
        <w:jc w:val="center"/>
        <w:rPr>
          <w:rFonts w:ascii="Times New Roman" w:eastAsia="Times New Roman" w:hAnsi="Times New Roman" w:cs="Times New Roman"/>
          <w:b/>
          <w:sz w:val="28"/>
          <w:szCs w:val="28"/>
          <w:lang w:eastAsia="ru-RU"/>
        </w:rPr>
      </w:pPr>
      <w:r w:rsidRPr="00D50ADD">
        <w:rPr>
          <w:rFonts w:ascii="Times New Roman" w:eastAsia="Calibri" w:hAnsi="Times New Roman" w:cs="Times New Roman"/>
          <w:b/>
          <w:sz w:val="28"/>
          <w:szCs w:val="28"/>
          <w:lang w:eastAsia="ru-RU"/>
        </w:rPr>
        <w:t>3.</w:t>
      </w:r>
      <w:r w:rsidRPr="00D50ADD">
        <w:rPr>
          <w:rFonts w:ascii="Times New Roman" w:eastAsia="Times New Roman" w:hAnsi="Times New Roman" w:cs="Times New Roman"/>
          <w:b/>
          <w:sz w:val="28"/>
          <w:szCs w:val="28"/>
          <w:lang w:eastAsia="ru-RU"/>
        </w:rPr>
        <w:t>Сроки выполнения работ.</w:t>
      </w:r>
    </w:p>
    <w:p w:rsidR="00C317C1" w:rsidRPr="00D50ADD" w:rsidRDefault="00C317C1" w:rsidP="00C317C1">
      <w:pPr>
        <w:spacing w:after="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color w:val="000000"/>
          <w:sz w:val="28"/>
          <w:szCs w:val="28"/>
          <w:lang w:eastAsia="ru-RU"/>
        </w:rPr>
        <w:t>3.1.</w:t>
      </w:r>
      <w:r w:rsidRPr="00D50ADD">
        <w:rPr>
          <w:rFonts w:ascii="Times New Roman" w:eastAsia="Calibri" w:hAnsi="Times New Roman" w:cs="Times New Roman"/>
          <w:sz w:val="28"/>
          <w:szCs w:val="28"/>
          <w:lang w:eastAsia="ru-RU"/>
        </w:rPr>
        <w:t xml:space="preserve"> Работы по настоящему Договору должны быть выполнены Подрядчиком:</w:t>
      </w:r>
    </w:p>
    <w:p w:rsidR="00C317C1" w:rsidRPr="00D50ADD" w:rsidRDefault="00C317C1" w:rsidP="00C317C1">
      <w:pPr>
        <w:spacing w:after="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lastRenderedPageBreak/>
        <w:t>3.1.2. Дата начала работ:          «__» _____ 20___г.;</w:t>
      </w:r>
    </w:p>
    <w:p w:rsidR="00C317C1" w:rsidRPr="00D50ADD" w:rsidRDefault="00C317C1" w:rsidP="00C317C1">
      <w:pPr>
        <w:spacing w:after="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3.1.3. Дата окончания работ: «__» ________ 20___ г.  </w:t>
      </w:r>
    </w:p>
    <w:p w:rsidR="00C317C1" w:rsidRPr="00D50ADD" w:rsidRDefault="00C317C1" w:rsidP="00C317C1">
      <w:pPr>
        <w:widowControl w:val="0"/>
        <w:spacing w:after="0" w:line="240" w:lineRule="auto"/>
        <w:ind w:right="-2"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3.2. В случае возникновения необходимости изменения сроков производства работ, если такие изменения допустимы, то такие изменения оформляются Сторонами в виде дополнительного Соглашения к настоящему Договору. Копия такого дополнительного соглашения направляется Заказчиком в адрес ЧУП «КСиР» в течение одного рабочего дня со дня подписания Сторонами.</w:t>
      </w:r>
    </w:p>
    <w:p w:rsidR="00C317C1" w:rsidRPr="00D50ADD" w:rsidRDefault="00C317C1" w:rsidP="00C317C1">
      <w:pPr>
        <w:widowControl w:val="0"/>
        <w:tabs>
          <w:tab w:val="left" w:pos="680"/>
        </w:tabs>
        <w:spacing w:after="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3.3. Подрядчик по согласованию с Заказчиком и с уведомлением ЧУП «КСиР» имеет право выполнить работу (обязательства по настоящему Договору) досрочно.</w:t>
      </w:r>
    </w:p>
    <w:p w:rsidR="00C317C1" w:rsidRPr="00D50ADD" w:rsidRDefault="00FF2A46" w:rsidP="00FF2A46">
      <w:pPr>
        <w:widowControl w:val="0"/>
        <w:tabs>
          <w:tab w:val="left" w:pos="720"/>
        </w:tabs>
        <w:suppressAutoHyphens/>
        <w:autoSpaceDN w:val="0"/>
        <w:spacing w:before="120" w:after="60" w:line="240" w:lineRule="auto"/>
        <w:ind w:left="340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C317C1" w:rsidRPr="00D50ADD">
        <w:rPr>
          <w:rFonts w:ascii="Times New Roman" w:eastAsia="Times New Roman" w:hAnsi="Times New Roman" w:cs="Times New Roman"/>
          <w:b/>
          <w:sz w:val="28"/>
          <w:szCs w:val="28"/>
          <w:lang w:eastAsia="ru-RU"/>
        </w:rPr>
        <w:t>Обеспечение материалами</w:t>
      </w:r>
    </w:p>
    <w:p w:rsidR="00C317C1" w:rsidRPr="00D50ADD" w:rsidRDefault="00C317C1" w:rsidP="00C317C1">
      <w:pPr>
        <w:widowControl w:val="0"/>
        <w:tabs>
          <w:tab w:val="left" w:pos="680"/>
        </w:tabs>
        <w:spacing w:after="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4.1.Подрядчик выполняет </w:t>
      </w:r>
      <w:r w:rsidRPr="00D50ADD">
        <w:rPr>
          <w:rFonts w:ascii="Times New Roman" w:eastAsia="Calibri" w:hAnsi="Times New Roman" w:cs="Times New Roman"/>
          <w:bCs/>
          <w:sz w:val="28"/>
          <w:szCs w:val="28"/>
          <w:lang w:eastAsia="ru-RU"/>
        </w:rPr>
        <w:t>работусобственными материаламии оборудованием</w:t>
      </w:r>
      <w:r w:rsidRPr="00D50ADD">
        <w:rPr>
          <w:rFonts w:ascii="Times New Roman" w:eastAsia="Calibri" w:hAnsi="Times New Roman" w:cs="Times New Roman"/>
          <w:sz w:val="28"/>
          <w:szCs w:val="28"/>
          <w:lang w:eastAsia="ru-RU"/>
        </w:rPr>
        <w:t xml:space="preserve"> в соответствии с номенклатурой и количеством, необходимыми для выполнения </w:t>
      </w:r>
      <w:r w:rsidRPr="00D50ADD">
        <w:rPr>
          <w:rFonts w:ascii="Times New Roman" w:eastAsia="Calibri" w:hAnsi="Times New Roman" w:cs="Times New Roman"/>
          <w:bCs/>
          <w:sz w:val="28"/>
          <w:szCs w:val="28"/>
          <w:lang w:eastAsia="ru-RU"/>
        </w:rPr>
        <w:t>работ согласно утвержденной документации</w:t>
      </w:r>
      <w:r w:rsidRPr="00D50ADD">
        <w:rPr>
          <w:rFonts w:ascii="Times New Roman" w:eastAsia="Calibri" w:hAnsi="Times New Roman" w:cs="Times New Roman"/>
          <w:sz w:val="28"/>
          <w:szCs w:val="28"/>
          <w:lang w:eastAsia="ru-RU"/>
        </w:rPr>
        <w:t xml:space="preserve">. </w:t>
      </w:r>
    </w:p>
    <w:p w:rsidR="00C317C1" w:rsidRPr="00D50ADD" w:rsidRDefault="00C317C1" w:rsidP="00C317C1">
      <w:pPr>
        <w:widowControl w:val="0"/>
        <w:tabs>
          <w:tab w:val="left" w:pos="680"/>
        </w:tabs>
        <w:spacing w:after="0" w:line="240" w:lineRule="auto"/>
        <w:jc w:val="both"/>
        <w:rPr>
          <w:rFonts w:ascii="Times New Roman" w:eastAsia="Calibri" w:hAnsi="Times New Roman" w:cs="Times New Roman"/>
          <w:bCs/>
          <w:sz w:val="28"/>
          <w:szCs w:val="28"/>
          <w:lang w:eastAsia="ru-RU"/>
        </w:rPr>
      </w:pPr>
      <w:r w:rsidRPr="00D50ADD">
        <w:rPr>
          <w:rFonts w:ascii="Times New Roman" w:eastAsia="Calibri" w:hAnsi="Times New Roman" w:cs="Times New Roman"/>
          <w:bCs/>
          <w:sz w:val="28"/>
          <w:szCs w:val="28"/>
          <w:lang w:eastAsia="ru-RU"/>
        </w:rPr>
        <w:tab/>
        <w:t>Если Подрядчик использовал при выполнении работ материал с отклонением от документации, то замена материала производится по согласованию с Заказчиком и Инженером за счет Подрядчика.  Заказчик вправе не оплачивать работы выполненные из материала, не согласованного с  Заказчиком и Инженером.</w:t>
      </w:r>
    </w:p>
    <w:p w:rsidR="00C317C1" w:rsidRPr="00D50ADD" w:rsidRDefault="00C317C1" w:rsidP="00C317C1">
      <w:pPr>
        <w:widowControl w:val="0"/>
        <w:tabs>
          <w:tab w:val="left" w:pos="680"/>
        </w:tabs>
        <w:spacing w:after="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4.2. Все применяемые для ведения работ материалы и оборудование должны иметь соответствующие сертификаты, технические паспорта и другие документы, подтверждающие их соответствие стандартам и требованиям, установленным действующим законодательством РФ. Заверенные копии всех сертификатов, технических паспортов и других документов должны быть переданы Подрядчиком </w:t>
      </w:r>
      <w:r w:rsidRPr="00D50ADD">
        <w:rPr>
          <w:rFonts w:ascii="Times New Roman" w:eastAsia="Calibri" w:hAnsi="Times New Roman" w:cs="Times New Roman"/>
          <w:bCs/>
          <w:sz w:val="28"/>
          <w:szCs w:val="28"/>
          <w:lang w:eastAsia="ru-RU"/>
        </w:rPr>
        <w:t>Заказчику</w:t>
      </w:r>
      <w:r w:rsidRPr="00D50ADD">
        <w:rPr>
          <w:rFonts w:ascii="Times New Roman" w:eastAsia="Calibri" w:hAnsi="Times New Roman" w:cs="Times New Roman"/>
          <w:sz w:val="28"/>
          <w:szCs w:val="28"/>
          <w:lang w:eastAsia="ru-RU"/>
        </w:rPr>
        <w:t xml:space="preserve"> для хранения.</w:t>
      </w:r>
    </w:p>
    <w:p w:rsidR="00C317C1" w:rsidRPr="00D50ADD" w:rsidRDefault="00C317C1" w:rsidP="00C317C1">
      <w:pPr>
        <w:widowControl w:val="0"/>
        <w:tabs>
          <w:tab w:val="left" w:pos="680"/>
        </w:tabs>
        <w:spacing w:after="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4.3. Подрядчик обязуется обеспечить поставку материалов к месту проведения </w:t>
      </w:r>
      <w:r w:rsidRPr="00D50ADD">
        <w:rPr>
          <w:rFonts w:ascii="Times New Roman" w:eastAsia="Calibri" w:hAnsi="Times New Roman" w:cs="Times New Roman"/>
          <w:bCs/>
          <w:sz w:val="28"/>
          <w:szCs w:val="28"/>
          <w:lang w:eastAsia="ru-RU"/>
        </w:rPr>
        <w:t>работ</w:t>
      </w:r>
      <w:r w:rsidRPr="00D50ADD">
        <w:rPr>
          <w:rFonts w:ascii="Times New Roman" w:eastAsia="Calibri" w:hAnsi="Times New Roman" w:cs="Times New Roman"/>
          <w:sz w:val="28"/>
          <w:szCs w:val="28"/>
          <w:lang w:eastAsia="ru-RU"/>
        </w:rPr>
        <w:t xml:space="preserve"> собственными силами.</w:t>
      </w:r>
    </w:p>
    <w:p w:rsidR="00C317C1" w:rsidRPr="00D50ADD" w:rsidRDefault="00C317C1" w:rsidP="00C317C1">
      <w:pPr>
        <w:widowControl w:val="0"/>
        <w:tabs>
          <w:tab w:val="left" w:pos="680"/>
        </w:tabs>
        <w:spacing w:after="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4.4. Подрядчик несет ответственность</w:t>
      </w:r>
      <w:r w:rsidR="00FF2A46">
        <w:rPr>
          <w:rFonts w:ascii="Times New Roman" w:eastAsia="Calibri" w:hAnsi="Times New Roman" w:cs="Times New Roman"/>
          <w:sz w:val="28"/>
          <w:szCs w:val="28"/>
          <w:lang w:eastAsia="ru-RU"/>
        </w:rPr>
        <w:t xml:space="preserve"> </w:t>
      </w:r>
      <w:r w:rsidRPr="00D50ADD">
        <w:rPr>
          <w:rFonts w:ascii="Times New Roman" w:eastAsia="Calibri" w:hAnsi="Times New Roman" w:cs="Times New Roman"/>
          <w:sz w:val="28"/>
          <w:szCs w:val="28"/>
          <w:lang w:eastAsia="ru-RU"/>
        </w:rPr>
        <w:t xml:space="preserve">за сохранность всех применяемых для выполнения работ по настоящему </w:t>
      </w:r>
      <w:r w:rsidRPr="00D50ADD">
        <w:rPr>
          <w:rFonts w:ascii="Times New Roman" w:eastAsia="Calibri" w:hAnsi="Times New Roman" w:cs="Times New Roman"/>
          <w:bCs/>
          <w:sz w:val="28"/>
          <w:szCs w:val="28"/>
          <w:lang w:eastAsia="ru-RU"/>
        </w:rPr>
        <w:t>договору</w:t>
      </w:r>
      <w:r w:rsidRPr="00D50ADD">
        <w:rPr>
          <w:rFonts w:ascii="Times New Roman" w:eastAsia="Calibri" w:hAnsi="Times New Roman" w:cs="Times New Roman"/>
          <w:sz w:val="28"/>
          <w:szCs w:val="28"/>
          <w:lang w:eastAsia="ru-RU"/>
        </w:rPr>
        <w:t xml:space="preserve"> материалов и оборудования до момента подписания Сторонами акта приемки выполненных работ (окончательный расчет). </w:t>
      </w:r>
    </w:p>
    <w:p w:rsidR="00C317C1" w:rsidRPr="00D50ADD" w:rsidRDefault="00C317C1" w:rsidP="00C317C1">
      <w:pPr>
        <w:widowControl w:val="0"/>
        <w:tabs>
          <w:tab w:val="left" w:pos="720"/>
        </w:tabs>
        <w:suppressAutoHyphens/>
        <w:autoSpaceDN w:val="0"/>
        <w:spacing w:before="120" w:after="60" w:line="240" w:lineRule="auto"/>
        <w:ind w:firstLine="851"/>
        <w:jc w:val="center"/>
        <w:rPr>
          <w:rFonts w:ascii="Times New Roman" w:eastAsia="Times New Roman" w:hAnsi="Times New Roman" w:cs="Times New Roman"/>
          <w:b/>
          <w:bCs/>
          <w:sz w:val="28"/>
          <w:szCs w:val="28"/>
          <w:lang w:eastAsia="ru-RU"/>
        </w:rPr>
      </w:pPr>
      <w:r w:rsidRPr="00D50ADD">
        <w:rPr>
          <w:rFonts w:ascii="Times New Roman" w:eastAsia="Times New Roman" w:hAnsi="Times New Roman" w:cs="Times New Roman"/>
          <w:b/>
          <w:bCs/>
          <w:sz w:val="28"/>
          <w:szCs w:val="28"/>
          <w:lang w:eastAsia="ru-RU"/>
        </w:rPr>
        <w:t>5. Обязанности  сторон</w:t>
      </w:r>
    </w:p>
    <w:p w:rsidR="00C317C1" w:rsidRPr="00D50ADD" w:rsidRDefault="00C317C1" w:rsidP="00C317C1">
      <w:pPr>
        <w:widowControl w:val="0"/>
        <w:tabs>
          <w:tab w:val="left" w:pos="720"/>
        </w:tabs>
        <w:suppressAutoHyphens/>
        <w:autoSpaceDN w:val="0"/>
        <w:spacing w:before="120" w:after="60" w:line="240" w:lineRule="auto"/>
        <w:ind w:firstLine="851"/>
        <w:jc w:val="both"/>
        <w:rPr>
          <w:rFonts w:ascii="Times New Roman" w:eastAsia="Calibri" w:hAnsi="Times New Roman" w:cs="Times New Roman"/>
          <w:sz w:val="28"/>
          <w:szCs w:val="28"/>
          <w:lang w:eastAsia="ru-RU"/>
        </w:rPr>
      </w:pPr>
      <w:r w:rsidRPr="00D50ADD">
        <w:rPr>
          <w:rFonts w:ascii="Times New Roman" w:eastAsia="Times New Roman" w:hAnsi="Times New Roman" w:cs="Times New Roman"/>
          <w:bCs/>
          <w:sz w:val="28"/>
          <w:szCs w:val="28"/>
          <w:lang w:eastAsia="ru-RU"/>
        </w:rPr>
        <w:t xml:space="preserve">5.1. </w:t>
      </w:r>
      <w:r w:rsidRPr="00D50ADD">
        <w:rPr>
          <w:rFonts w:ascii="Times New Roman" w:eastAsia="Calibri" w:hAnsi="Times New Roman" w:cs="Times New Roman"/>
          <w:sz w:val="28"/>
          <w:szCs w:val="28"/>
          <w:lang w:eastAsia="ru-RU"/>
        </w:rPr>
        <w:t>Для выполнения работ по настоящему договоруПодрядчик обязан:</w:t>
      </w:r>
    </w:p>
    <w:p w:rsidR="00C317C1" w:rsidRPr="00D50ADD" w:rsidRDefault="00C317C1" w:rsidP="00C317C1">
      <w:pPr>
        <w:widowControl w:val="0"/>
        <w:tabs>
          <w:tab w:val="left" w:pos="680"/>
        </w:tabs>
        <w:spacing w:before="40" w:after="4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5.1.1. Приступить к производству работ на объекте в сроки, указанные в п. 3.1.2. настоящего договора.</w:t>
      </w:r>
    </w:p>
    <w:p w:rsidR="00C317C1" w:rsidRPr="00D50ADD" w:rsidRDefault="00C317C1" w:rsidP="00C317C1">
      <w:pPr>
        <w:widowControl w:val="0"/>
        <w:tabs>
          <w:tab w:val="left" w:pos="680"/>
        </w:tabs>
        <w:spacing w:before="40" w:after="4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 5.1.2. Выполнить все </w:t>
      </w:r>
      <w:r w:rsidRPr="00D50ADD">
        <w:rPr>
          <w:rFonts w:ascii="Times New Roman" w:eastAsia="Calibri" w:hAnsi="Times New Roman" w:cs="Times New Roman"/>
          <w:bCs/>
          <w:sz w:val="28"/>
          <w:szCs w:val="28"/>
          <w:lang w:eastAsia="ru-RU"/>
        </w:rPr>
        <w:t xml:space="preserve">работы </w:t>
      </w:r>
      <w:r w:rsidRPr="00D50ADD">
        <w:rPr>
          <w:rFonts w:ascii="Times New Roman" w:eastAsia="Calibri" w:hAnsi="Times New Roman" w:cs="Times New Roman"/>
          <w:sz w:val="28"/>
          <w:szCs w:val="28"/>
          <w:lang w:eastAsia="ru-RU"/>
        </w:rPr>
        <w:t xml:space="preserve">в объеме и в сроки, предусмотренные документацией и настоящим </w:t>
      </w:r>
      <w:r w:rsidRPr="00D50ADD">
        <w:rPr>
          <w:rFonts w:ascii="Times New Roman" w:eastAsia="Calibri" w:hAnsi="Times New Roman" w:cs="Times New Roman"/>
          <w:bCs/>
          <w:sz w:val="28"/>
          <w:szCs w:val="28"/>
          <w:lang w:eastAsia="ru-RU"/>
        </w:rPr>
        <w:t xml:space="preserve">Договором, </w:t>
      </w:r>
      <w:r w:rsidRPr="00D50ADD">
        <w:rPr>
          <w:rFonts w:ascii="Times New Roman" w:eastAsia="Calibri" w:hAnsi="Times New Roman" w:cs="Times New Roman"/>
          <w:sz w:val="28"/>
          <w:szCs w:val="28"/>
          <w:lang w:eastAsia="ru-RU"/>
        </w:rPr>
        <w:t xml:space="preserve">и сдать их </w:t>
      </w:r>
      <w:r w:rsidRPr="00D50ADD">
        <w:rPr>
          <w:rFonts w:ascii="Times New Roman" w:eastAsia="Calibri" w:hAnsi="Times New Roman" w:cs="Times New Roman"/>
          <w:bCs/>
          <w:sz w:val="28"/>
          <w:szCs w:val="28"/>
          <w:lang w:eastAsia="ru-RU"/>
        </w:rPr>
        <w:t>Заказчику</w:t>
      </w:r>
      <w:r w:rsidRPr="00D50ADD">
        <w:rPr>
          <w:rFonts w:ascii="Times New Roman" w:eastAsia="Calibri" w:hAnsi="Times New Roman" w:cs="Times New Roman"/>
          <w:sz w:val="28"/>
          <w:szCs w:val="28"/>
          <w:lang w:eastAsia="ru-RU"/>
        </w:rPr>
        <w:t>.</w:t>
      </w:r>
    </w:p>
    <w:p w:rsidR="00C317C1" w:rsidRPr="00D50ADD" w:rsidRDefault="00C317C1" w:rsidP="00C317C1">
      <w:pPr>
        <w:widowControl w:val="0"/>
        <w:tabs>
          <w:tab w:val="left" w:pos="680"/>
        </w:tabs>
        <w:spacing w:before="40" w:after="4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 xml:space="preserve">5.1.3. Поставить на строительную площадку необходимые для выполнения работ по настоящему Договору материалы, комплектующие изделия, приспособления согласно документации, осуществить их приемку, разгрузку и складирование на места хранения в соответствии с </w:t>
      </w:r>
      <w:r w:rsidRPr="00D50ADD">
        <w:rPr>
          <w:rFonts w:ascii="Times New Roman" w:eastAsia="Calibri" w:hAnsi="Times New Roman" w:cs="Times New Roman"/>
          <w:sz w:val="28"/>
          <w:szCs w:val="28"/>
          <w:lang w:eastAsia="ru-RU"/>
        </w:rPr>
        <w:lastRenderedPageBreak/>
        <w:t xml:space="preserve">документацией, правилами безопасности; нести ответственность за их сохранность; нести риск случайной гибели или повреждения своих материалов и оборудования. </w:t>
      </w:r>
    </w:p>
    <w:p w:rsidR="00C317C1" w:rsidRPr="00D50ADD" w:rsidRDefault="00C317C1" w:rsidP="00C317C1">
      <w:pPr>
        <w:widowControl w:val="0"/>
        <w:tabs>
          <w:tab w:val="left" w:pos="680"/>
        </w:tabs>
        <w:spacing w:before="40" w:after="40" w:line="240" w:lineRule="auto"/>
        <w:ind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5.1. 4. Обеспечить:</w:t>
      </w:r>
    </w:p>
    <w:p w:rsidR="00C317C1" w:rsidRPr="00D50ADD" w:rsidRDefault="00C317C1" w:rsidP="00C317C1">
      <w:pPr>
        <w:widowControl w:val="0"/>
        <w:numPr>
          <w:ilvl w:val="0"/>
          <w:numId w:val="3"/>
        </w:numPr>
        <w:tabs>
          <w:tab w:val="left" w:pos="530"/>
        </w:tabs>
        <w:suppressAutoHyphens/>
        <w:spacing w:before="40" w:after="40" w:line="240" w:lineRule="auto"/>
        <w:ind w:left="0"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производство </w:t>
      </w:r>
      <w:r w:rsidRPr="00D50ADD">
        <w:rPr>
          <w:rFonts w:ascii="Times New Roman" w:eastAsia="Calibri" w:hAnsi="Times New Roman" w:cs="Times New Roman"/>
          <w:bCs/>
          <w:sz w:val="28"/>
          <w:szCs w:val="28"/>
          <w:lang w:eastAsia="ru-RU"/>
        </w:rPr>
        <w:t>работ</w:t>
      </w:r>
      <w:r w:rsidRPr="00D50ADD">
        <w:rPr>
          <w:rFonts w:ascii="Times New Roman" w:eastAsia="Calibri" w:hAnsi="Times New Roman" w:cs="Times New Roman"/>
          <w:sz w:val="28"/>
          <w:szCs w:val="28"/>
          <w:lang w:eastAsia="ru-RU"/>
        </w:rPr>
        <w:t xml:space="preserve"> в полном соответствии (по объёму и качеству) с утвержденной документацией, выданным </w:t>
      </w:r>
      <w:r w:rsidRPr="00D50ADD">
        <w:rPr>
          <w:rFonts w:ascii="Times New Roman" w:eastAsia="Calibri" w:hAnsi="Times New Roman" w:cs="Times New Roman"/>
          <w:bCs/>
          <w:sz w:val="28"/>
          <w:szCs w:val="28"/>
          <w:lang w:eastAsia="ru-RU"/>
        </w:rPr>
        <w:t xml:space="preserve">Заказчиком </w:t>
      </w:r>
      <w:r w:rsidRPr="00D50ADD">
        <w:rPr>
          <w:rFonts w:ascii="Times New Roman" w:eastAsia="Calibri" w:hAnsi="Times New Roman" w:cs="Times New Roman"/>
          <w:sz w:val="28"/>
          <w:szCs w:val="28"/>
          <w:lang w:eastAsia="ru-RU"/>
        </w:rPr>
        <w:t>техническим заданием, с соблюдением соответствующих СНиП, ГОСТ, ТУ на работы, выполняемые Подрядчикомпо настоящему договору;</w:t>
      </w:r>
    </w:p>
    <w:p w:rsidR="00C317C1" w:rsidRPr="00D50ADD" w:rsidRDefault="00C317C1" w:rsidP="00C317C1">
      <w:pPr>
        <w:widowControl w:val="0"/>
        <w:numPr>
          <w:ilvl w:val="0"/>
          <w:numId w:val="3"/>
        </w:numPr>
        <w:tabs>
          <w:tab w:val="left" w:pos="530"/>
        </w:tabs>
        <w:suppressAutoHyphens/>
        <w:spacing w:before="40" w:after="40" w:line="240" w:lineRule="auto"/>
        <w:ind w:left="0" w:firstLine="851"/>
        <w:jc w:val="both"/>
        <w:rPr>
          <w:rFonts w:ascii="Times New Roman" w:eastAsia="Calibri" w:hAnsi="Times New Roman" w:cs="Times New Roman"/>
          <w:b/>
          <w:bCs/>
          <w:sz w:val="28"/>
          <w:szCs w:val="28"/>
          <w:lang w:eastAsia="ru-RU"/>
        </w:rPr>
      </w:pPr>
      <w:r w:rsidRPr="00D50ADD">
        <w:rPr>
          <w:rFonts w:ascii="Times New Roman" w:eastAsia="Calibri" w:hAnsi="Times New Roman" w:cs="Times New Roman"/>
          <w:sz w:val="28"/>
          <w:szCs w:val="28"/>
          <w:lang w:eastAsia="ru-RU"/>
        </w:rPr>
        <w:t xml:space="preserve">своевременное устранение недостатков и дефектов за свой счет, допущенных в выполненных работах и обнаруженных при проведении мероприятий по строительному контролю как при приемке отдельных видов работ, а также </w:t>
      </w:r>
      <w:r w:rsidRPr="00D50ADD">
        <w:rPr>
          <w:rFonts w:ascii="Times New Roman" w:eastAsia="Calibri" w:hAnsi="Times New Roman" w:cs="Times New Roman"/>
          <w:bCs/>
          <w:sz w:val="28"/>
          <w:szCs w:val="28"/>
          <w:lang w:eastAsia="ru-RU"/>
        </w:rPr>
        <w:t>в период действия гарантийного срока в согласованные сторонами сроки, либо в случаях отсутствия такого согласования в срок, установленный в письменном требовании Заказчика;</w:t>
      </w:r>
    </w:p>
    <w:p w:rsidR="00C317C1" w:rsidRPr="00D50ADD" w:rsidRDefault="00C317C1" w:rsidP="00C317C1">
      <w:pPr>
        <w:widowControl w:val="0"/>
        <w:numPr>
          <w:ilvl w:val="0"/>
          <w:numId w:val="3"/>
        </w:numPr>
        <w:tabs>
          <w:tab w:val="left" w:pos="530"/>
        </w:tabs>
        <w:suppressAutoHyphens/>
        <w:spacing w:before="40" w:after="40" w:line="240" w:lineRule="auto"/>
        <w:ind w:left="0" w:firstLine="851"/>
        <w:jc w:val="both"/>
        <w:rPr>
          <w:rFonts w:ascii="Times New Roman" w:eastAsia="Calibri" w:hAnsi="Times New Roman" w:cs="Times New Roman"/>
          <w:sz w:val="28"/>
          <w:szCs w:val="28"/>
          <w:lang w:eastAsia="ru-RU"/>
        </w:rPr>
      </w:pPr>
      <w:r w:rsidRPr="00D50ADD">
        <w:rPr>
          <w:rFonts w:ascii="Times New Roman" w:eastAsia="Calibri" w:hAnsi="Times New Roman" w:cs="Times New Roman"/>
          <w:bCs/>
          <w:sz w:val="28"/>
          <w:szCs w:val="28"/>
          <w:lang w:eastAsia="ru-RU"/>
        </w:rPr>
        <w:t>порядок складирования материалов, инструмента, приспособлений и инвентаря в соответствии с требованиями Заказчика</w:t>
      </w:r>
      <w:r w:rsidRPr="00D50ADD">
        <w:rPr>
          <w:rFonts w:ascii="Times New Roman" w:eastAsia="Calibri" w:hAnsi="Times New Roman" w:cs="Times New Roman"/>
          <w:sz w:val="28"/>
          <w:szCs w:val="28"/>
          <w:lang w:eastAsia="ru-RU"/>
        </w:rPr>
        <w:t>;</w:t>
      </w:r>
    </w:p>
    <w:p w:rsidR="00C317C1" w:rsidRPr="00D50ADD" w:rsidRDefault="00C317C1" w:rsidP="00C317C1">
      <w:pPr>
        <w:widowControl w:val="0"/>
        <w:numPr>
          <w:ilvl w:val="0"/>
          <w:numId w:val="3"/>
        </w:numPr>
        <w:tabs>
          <w:tab w:val="clear" w:pos="720"/>
        </w:tabs>
        <w:suppressAutoHyphens/>
        <w:spacing w:before="40" w:after="40" w:line="240" w:lineRule="auto"/>
        <w:ind w:left="0"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ежедневную работу на объекте своего инженерно-технического работника (мастера, прораба и т.д.) с участием его в планёрках, оперативных совещаниях и т.д., проводимых </w:t>
      </w:r>
      <w:r w:rsidRPr="00D50ADD">
        <w:rPr>
          <w:rFonts w:ascii="Times New Roman" w:eastAsia="Calibri" w:hAnsi="Times New Roman" w:cs="Times New Roman"/>
          <w:bCs/>
          <w:sz w:val="28"/>
          <w:szCs w:val="28"/>
          <w:lang w:eastAsia="ru-RU"/>
        </w:rPr>
        <w:t>Заказчиком</w:t>
      </w:r>
      <w:r w:rsidRPr="00D50ADD">
        <w:rPr>
          <w:rFonts w:ascii="Times New Roman" w:eastAsia="Calibri" w:hAnsi="Times New Roman" w:cs="Times New Roman"/>
          <w:sz w:val="28"/>
          <w:szCs w:val="28"/>
          <w:lang w:eastAsia="ru-RU"/>
        </w:rPr>
        <w:t>.</w:t>
      </w:r>
    </w:p>
    <w:p w:rsidR="00C317C1" w:rsidRPr="00D50ADD" w:rsidRDefault="00C317C1" w:rsidP="00C317C1">
      <w:pPr>
        <w:widowControl w:val="0"/>
        <w:suppressAutoHyphens/>
        <w:spacing w:after="0" w:line="240" w:lineRule="auto"/>
        <w:ind w:firstLine="709"/>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 xml:space="preserve">5.1.5. В течение 2 (двух) рабочих дней с момента подписания настоящего Договора назначить своего уполномоченного представителя на объекте, который от его имени имеет право подписи Актов сдачи-приемки скрытых работ, осуществляет контроль качества проведения работ и материалов, используемых при выполнении работ, и представить </w:t>
      </w:r>
      <w:r w:rsidRPr="00D50ADD">
        <w:rPr>
          <w:rFonts w:ascii="Times New Roman" w:eastAsia="Times New Roman" w:hAnsi="Times New Roman" w:cs="Times New Roman"/>
          <w:sz w:val="28"/>
          <w:szCs w:val="28"/>
          <w:lang w:eastAsia="ar-SA"/>
        </w:rPr>
        <w:t>Заказчику</w:t>
      </w:r>
      <w:r w:rsidRPr="00D50ADD">
        <w:rPr>
          <w:rFonts w:ascii="Times New Roman" w:eastAsia="Times New Roman" w:hAnsi="Times New Roman" w:cs="Times New Roman"/>
          <w:bCs/>
          <w:sz w:val="28"/>
          <w:szCs w:val="28"/>
          <w:lang w:eastAsia="ar-SA"/>
        </w:rPr>
        <w:t xml:space="preserve"> и Инженеру письменную доверенность на представителя. </w:t>
      </w:r>
    </w:p>
    <w:p w:rsidR="00C317C1" w:rsidRPr="00D50ADD" w:rsidRDefault="00C317C1" w:rsidP="00C317C1">
      <w:pPr>
        <w:widowControl w:val="0"/>
        <w:suppressAutoHyphens/>
        <w:spacing w:after="0" w:line="240" w:lineRule="auto"/>
        <w:ind w:firstLine="708"/>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5.1.6. Назначить Приказом ответственных за безопасное производство работ, пожарную безопасность, за перемещение грузовым и грузопассажирским подъемником, за правила эксплуатации электроустановок и электрооборудования из лиц инженерно-технических работников, прошедших обучение и аттестацию по соответствующим правилам, а также лиц, ответственных за уборку и вывоз мусора за пределы строительной площадки.</w:t>
      </w:r>
    </w:p>
    <w:p w:rsidR="00C317C1" w:rsidRPr="00D50ADD" w:rsidRDefault="00C317C1" w:rsidP="00C317C1">
      <w:pPr>
        <w:widowControl w:val="0"/>
        <w:tabs>
          <w:tab w:val="left" w:pos="0"/>
        </w:tabs>
        <w:spacing w:before="40" w:after="4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5.1.7. Обеспечить своих рабочих ручными машинами, инструментами, приспособлениями и инвентарем, сертифицированной специальной одеждой и обувью, средствами индивидуальной защиты.</w:t>
      </w:r>
    </w:p>
    <w:p w:rsidR="00C317C1" w:rsidRPr="00D50ADD" w:rsidRDefault="00C317C1" w:rsidP="00C317C1">
      <w:pPr>
        <w:widowControl w:val="0"/>
        <w:tabs>
          <w:tab w:val="left" w:pos="0"/>
        </w:tabs>
        <w:spacing w:before="40" w:after="40" w:line="240" w:lineRule="auto"/>
        <w:ind w:firstLine="284"/>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5.1.8. Обеспечить в ходе выполнения работ по настоящему Договору на строительной площадке соблюдение необходимых  мероприятий по охране труда, технике безопасности, пожарной безопасности и электробезопасности.</w:t>
      </w:r>
    </w:p>
    <w:p w:rsidR="00C317C1" w:rsidRPr="00D50ADD" w:rsidRDefault="00C317C1" w:rsidP="00C317C1">
      <w:pPr>
        <w:widowControl w:val="0"/>
        <w:tabs>
          <w:tab w:val="left" w:pos="0"/>
        </w:tabs>
        <w:spacing w:before="40" w:after="40"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5.1.9. </w:t>
      </w:r>
      <w:r w:rsidRPr="00D50ADD">
        <w:rPr>
          <w:rFonts w:ascii="Times New Roman" w:eastAsia="Times New Roman" w:hAnsi="Times New Roman" w:cs="Times New Roman"/>
          <w:sz w:val="28"/>
          <w:szCs w:val="28"/>
          <w:lang w:eastAsia="ru-RU"/>
        </w:rPr>
        <w:t xml:space="preserve">После заключения настоящего договора и не позднее, чем за три рабочих дня до начала выполнения работ, предоставить в отдел охраны труда и техники безопасности </w:t>
      </w:r>
      <w:r w:rsidRPr="00D50ADD">
        <w:rPr>
          <w:rFonts w:ascii="Times New Roman" w:eastAsia="Times New Roman" w:hAnsi="Times New Roman" w:cs="Times New Roman"/>
          <w:bCs/>
          <w:sz w:val="28"/>
          <w:szCs w:val="28"/>
          <w:lang w:eastAsia="ru-RU"/>
        </w:rPr>
        <w:t xml:space="preserve">Заказчика </w:t>
      </w:r>
      <w:r w:rsidRPr="00D50ADD">
        <w:rPr>
          <w:rFonts w:ascii="Times New Roman" w:eastAsia="Times New Roman" w:hAnsi="Times New Roman" w:cs="Times New Roman"/>
          <w:sz w:val="28"/>
          <w:szCs w:val="28"/>
          <w:lang w:eastAsia="ru-RU"/>
        </w:rPr>
        <w:t xml:space="preserve">копию приказа о назначении ответственного лица за проведение работ на объекте, а также предоставить список рабочих с указанием Ф.И.О. и специальности, выполняющих работы </w:t>
      </w:r>
      <w:r w:rsidRPr="00D50ADD">
        <w:rPr>
          <w:rFonts w:ascii="Times New Roman" w:eastAsia="Times New Roman" w:hAnsi="Times New Roman" w:cs="Times New Roman"/>
          <w:sz w:val="28"/>
          <w:szCs w:val="28"/>
          <w:lang w:eastAsia="ru-RU"/>
        </w:rPr>
        <w:lastRenderedPageBreak/>
        <w:t>по настоящему Договору.</w:t>
      </w:r>
    </w:p>
    <w:p w:rsidR="00C317C1" w:rsidRPr="00D50ADD" w:rsidRDefault="00C317C1" w:rsidP="00C317C1">
      <w:pPr>
        <w:widowControl w:val="0"/>
        <w:tabs>
          <w:tab w:val="left" w:pos="142"/>
        </w:tabs>
        <w:spacing w:before="40" w:after="40" w:line="240" w:lineRule="auto"/>
        <w:ind w:left="142" w:firstLine="284"/>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 xml:space="preserve">5.1.10. Согласовать с </w:t>
      </w:r>
      <w:r w:rsidRPr="00D50ADD">
        <w:rPr>
          <w:rFonts w:ascii="Times New Roman" w:eastAsia="Calibri" w:hAnsi="Times New Roman" w:cs="Times New Roman"/>
          <w:bCs/>
          <w:sz w:val="28"/>
          <w:szCs w:val="28"/>
          <w:lang w:eastAsia="ru-RU"/>
        </w:rPr>
        <w:t>Заказчиком и</w:t>
      </w:r>
      <w:r w:rsidRPr="00D50ADD">
        <w:rPr>
          <w:rFonts w:ascii="Times New Roman" w:eastAsia="Calibri" w:hAnsi="Times New Roman" w:cs="Times New Roman"/>
          <w:sz w:val="28"/>
          <w:szCs w:val="28"/>
          <w:lang w:eastAsia="ru-RU"/>
        </w:rPr>
        <w:t xml:space="preserve"> Инженером порядок и способ ведения работ на объекте  и обеспечить его соблюдение.</w:t>
      </w:r>
    </w:p>
    <w:p w:rsidR="00C317C1" w:rsidRPr="00D50ADD" w:rsidRDefault="00C317C1" w:rsidP="00C317C1">
      <w:pPr>
        <w:widowControl w:val="0"/>
        <w:tabs>
          <w:tab w:val="left" w:pos="786"/>
        </w:tabs>
        <w:spacing w:before="40" w:after="40" w:line="240" w:lineRule="auto"/>
        <w:ind w:firstLine="426"/>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 xml:space="preserve">5.1.11. После выполнения Работ в полном объеме (этапа работ), что должно быть подтверждено по результатам мероприятий строительного контроля подписанием между Заказчиком, Подрядчиком и Инженером соответствующих актов строительного контроля (далее-Акты строительного контроля), предъявить </w:t>
      </w:r>
      <w:r w:rsidRPr="00D50ADD">
        <w:rPr>
          <w:rFonts w:ascii="Times New Roman" w:eastAsia="Calibri" w:hAnsi="Times New Roman" w:cs="Times New Roman"/>
          <w:bCs/>
          <w:sz w:val="28"/>
          <w:szCs w:val="28"/>
          <w:lang w:eastAsia="ru-RU"/>
        </w:rPr>
        <w:t xml:space="preserve">Заказчику </w:t>
      </w:r>
      <w:r w:rsidRPr="00D50ADD">
        <w:rPr>
          <w:rFonts w:ascii="Times New Roman" w:eastAsia="Calibri" w:hAnsi="Times New Roman" w:cs="Times New Roman"/>
          <w:sz w:val="28"/>
          <w:szCs w:val="28"/>
          <w:lang w:eastAsia="ru-RU"/>
        </w:rPr>
        <w:t>акт о приемке выполненных работ по форме КС-2, справку о стоимости выполненных работ и затрат по форме КС-3,</w:t>
      </w:r>
      <w:r w:rsidRPr="00D50ADD">
        <w:rPr>
          <w:rFonts w:ascii="Times New Roman" w:eastAsia="Calibri" w:hAnsi="Times New Roman" w:cs="Times New Roman"/>
          <w:spacing w:val="-3"/>
          <w:sz w:val="28"/>
          <w:szCs w:val="28"/>
          <w:lang w:eastAsia="ru-RU"/>
        </w:rPr>
        <w:t xml:space="preserve"> утвержденных Постановлением Госкомстата России № 100 от 11.11.99г.  </w:t>
      </w:r>
      <w:r w:rsidRPr="00D50ADD">
        <w:rPr>
          <w:rFonts w:ascii="Times New Roman" w:eastAsia="Calibri" w:hAnsi="Times New Roman" w:cs="Times New Roman"/>
          <w:sz w:val="28"/>
          <w:szCs w:val="28"/>
          <w:lang w:eastAsia="ru-RU"/>
        </w:rPr>
        <w:t xml:space="preserve">Акты о приемке выполненных работ КС-2 не рассматриваются и работы не оплачиваются </w:t>
      </w:r>
      <w:r w:rsidRPr="00D50ADD">
        <w:rPr>
          <w:rFonts w:ascii="Times New Roman" w:eastAsia="Calibri" w:hAnsi="Times New Roman" w:cs="Times New Roman"/>
          <w:bCs/>
          <w:sz w:val="28"/>
          <w:szCs w:val="28"/>
          <w:lang w:eastAsia="ru-RU"/>
        </w:rPr>
        <w:t>Заказчиком</w:t>
      </w:r>
      <w:r w:rsidRPr="00D50ADD">
        <w:rPr>
          <w:rFonts w:ascii="Times New Roman" w:eastAsia="Calibri" w:hAnsi="Times New Roman" w:cs="Times New Roman"/>
          <w:sz w:val="28"/>
          <w:szCs w:val="28"/>
          <w:lang w:eastAsia="ru-RU"/>
        </w:rPr>
        <w:t xml:space="preserve"> при отсутствии Актов строительного контроля. </w:t>
      </w:r>
    </w:p>
    <w:p w:rsidR="00C317C1" w:rsidRPr="00D50ADD" w:rsidRDefault="00C317C1" w:rsidP="00C317C1">
      <w:pPr>
        <w:shd w:val="clear" w:color="auto" w:fill="FFFFFF"/>
        <w:tabs>
          <w:tab w:val="left" w:pos="562"/>
        </w:tabs>
        <w:suppressAutoHyphens/>
        <w:spacing w:after="0" w:line="240" w:lineRule="auto"/>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ab/>
      </w:r>
      <w:r w:rsidRPr="00D50ADD">
        <w:rPr>
          <w:rFonts w:ascii="Times New Roman" w:eastAsia="Calibri" w:hAnsi="Times New Roman" w:cs="Times New Roman"/>
          <w:spacing w:val="-3"/>
          <w:sz w:val="28"/>
          <w:szCs w:val="28"/>
          <w:lang w:eastAsia="ru-RU"/>
        </w:rPr>
        <w:tab/>
        <w:t xml:space="preserve">5.1.12. Уведомить </w:t>
      </w:r>
      <w:r w:rsidRPr="00D50ADD">
        <w:rPr>
          <w:rFonts w:ascii="Times New Roman" w:eastAsia="Calibri" w:hAnsi="Times New Roman" w:cs="Times New Roman"/>
          <w:bCs/>
          <w:sz w:val="28"/>
          <w:szCs w:val="28"/>
          <w:lang w:eastAsia="ru-RU"/>
        </w:rPr>
        <w:t>Заказчика и Инженера</w:t>
      </w:r>
      <w:r w:rsidRPr="00D50ADD">
        <w:rPr>
          <w:rFonts w:ascii="Times New Roman" w:eastAsia="Calibri" w:hAnsi="Times New Roman" w:cs="Times New Roman"/>
          <w:spacing w:val="-3"/>
          <w:sz w:val="28"/>
          <w:szCs w:val="28"/>
          <w:lang w:eastAsia="ru-RU"/>
        </w:rPr>
        <w:t xml:space="preserve"> о начале приемки скрытых и / или ответственных работ в письменной форме, телефонограммой или факсимильным сообщением, т.е. способом, подтверждающим получение </w:t>
      </w:r>
      <w:r w:rsidRPr="00D50ADD">
        <w:rPr>
          <w:rFonts w:ascii="Times New Roman" w:eastAsia="Calibri" w:hAnsi="Times New Roman" w:cs="Times New Roman"/>
          <w:bCs/>
          <w:sz w:val="28"/>
          <w:szCs w:val="28"/>
          <w:lang w:eastAsia="ru-RU"/>
        </w:rPr>
        <w:t>Заказчиком</w:t>
      </w:r>
      <w:r w:rsidRPr="00D50ADD">
        <w:rPr>
          <w:rFonts w:ascii="Times New Roman" w:eastAsia="Calibri" w:hAnsi="Times New Roman" w:cs="Times New Roman"/>
          <w:spacing w:val="-3"/>
          <w:sz w:val="28"/>
          <w:szCs w:val="28"/>
          <w:lang w:eastAsia="ru-RU"/>
        </w:rPr>
        <w:t xml:space="preserve"> информации о месте, дате и перечне работ, подлежащих приемке, не позднее, чем за 2 (два) рабочих дня до начала приемки.</w:t>
      </w:r>
    </w:p>
    <w:p w:rsidR="00C317C1" w:rsidRPr="00D50ADD" w:rsidRDefault="00C317C1" w:rsidP="00C317C1">
      <w:pPr>
        <w:shd w:val="clear" w:color="auto" w:fill="FFFFFF"/>
        <w:tabs>
          <w:tab w:val="left" w:pos="562"/>
        </w:tabs>
        <w:suppressAutoHyphens/>
        <w:spacing w:after="0" w:line="240" w:lineRule="auto"/>
        <w:ind w:firstLine="709"/>
        <w:jc w:val="both"/>
        <w:rPr>
          <w:rFonts w:ascii="Times New Roman" w:eastAsia="Calibri" w:hAnsi="Times New Roman" w:cs="Times New Roman"/>
          <w:spacing w:val="-3"/>
          <w:sz w:val="28"/>
          <w:szCs w:val="28"/>
          <w:lang w:eastAsia="ru-RU"/>
        </w:rPr>
      </w:pPr>
      <w:r w:rsidRPr="00D50ADD">
        <w:rPr>
          <w:rFonts w:ascii="Times New Roman" w:eastAsia="Times New Roman" w:hAnsi="Times New Roman" w:cs="Times New Roman"/>
          <w:sz w:val="28"/>
          <w:szCs w:val="28"/>
          <w:lang w:eastAsia="ru-RU"/>
        </w:rPr>
        <w:t>Обеспечить содержание и уборку рабочих мест и прилегающей строительной площадки на период выполнения работ по настоящему Договору.</w:t>
      </w:r>
    </w:p>
    <w:p w:rsidR="00C317C1" w:rsidRPr="00D50ADD" w:rsidRDefault="00C317C1" w:rsidP="00C317C1">
      <w:pPr>
        <w:widowControl w:val="0"/>
        <w:tabs>
          <w:tab w:val="left" w:pos="284"/>
        </w:tabs>
        <w:suppressAutoHyphens/>
        <w:spacing w:before="40" w:after="40" w:line="240" w:lineRule="auto"/>
        <w:ind w:firstLine="567"/>
        <w:jc w:val="both"/>
        <w:rPr>
          <w:rFonts w:ascii="Times New Roman" w:eastAsia="Times New Roman" w:hAnsi="Times New Roman" w:cs="Times New Roman"/>
          <w:sz w:val="28"/>
          <w:szCs w:val="28"/>
          <w:lang w:eastAsia="ru-RU"/>
        </w:rPr>
      </w:pPr>
      <w:r w:rsidRPr="00D50ADD">
        <w:rPr>
          <w:rFonts w:ascii="Times New Roman" w:eastAsia="Times New Roman" w:hAnsi="Times New Roman" w:cs="Times New Roman"/>
          <w:sz w:val="28"/>
          <w:szCs w:val="28"/>
          <w:lang w:eastAsia="ru-RU"/>
        </w:rPr>
        <w:t>5.1.13. Своевременно за свой счет осуществлять вывоз строительного мусора, образовавшегося в процессе производства работ по настоящему Договору Подрядчиком, за пределы строящегося объекта.</w:t>
      </w:r>
    </w:p>
    <w:p w:rsidR="00C317C1" w:rsidRPr="00D50ADD" w:rsidRDefault="00C317C1" w:rsidP="00C317C1">
      <w:pPr>
        <w:widowControl w:val="0"/>
        <w:tabs>
          <w:tab w:val="left" w:pos="284"/>
        </w:tabs>
        <w:suppressAutoHyphens/>
        <w:spacing w:before="40" w:after="40" w:line="240" w:lineRule="auto"/>
        <w:ind w:firstLine="567"/>
        <w:jc w:val="both"/>
        <w:rPr>
          <w:rFonts w:ascii="Times New Roman" w:eastAsia="Times New Roman" w:hAnsi="Times New Roman" w:cs="Times New Roman"/>
          <w:sz w:val="28"/>
          <w:szCs w:val="28"/>
          <w:lang w:eastAsia="ru-RU"/>
        </w:rPr>
      </w:pPr>
      <w:r w:rsidRPr="00D50ADD">
        <w:rPr>
          <w:rFonts w:ascii="Times New Roman" w:eastAsia="Calibri" w:hAnsi="Times New Roman" w:cs="Times New Roman"/>
          <w:sz w:val="28"/>
          <w:szCs w:val="28"/>
          <w:lang w:eastAsia="ru-RU"/>
        </w:rPr>
        <w:t xml:space="preserve">5.1.14. Выполнить технические условия </w:t>
      </w:r>
      <w:r w:rsidRPr="00D50ADD">
        <w:rPr>
          <w:rFonts w:ascii="Times New Roman" w:eastAsia="Calibri" w:hAnsi="Times New Roman" w:cs="Times New Roman"/>
          <w:bCs/>
          <w:sz w:val="28"/>
          <w:szCs w:val="28"/>
          <w:lang w:eastAsia="ru-RU"/>
        </w:rPr>
        <w:t>Заказчика</w:t>
      </w:r>
      <w:r w:rsidRPr="00D50ADD">
        <w:rPr>
          <w:rFonts w:ascii="Times New Roman" w:eastAsia="Calibri" w:hAnsi="Times New Roman" w:cs="Times New Roman"/>
          <w:sz w:val="28"/>
          <w:szCs w:val="28"/>
          <w:lang w:eastAsia="ru-RU"/>
        </w:rPr>
        <w:t xml:space="preserve"> по присоединению к точкам подключения временного электро- и водоснабжения.</w:t>
      </w:r>
    </w:p>
    <w:p w:rsidR="00C317C1" w:rsidRPr="00D50ADD" w:rsidRDefault="00C317C1" w:rsidP="00C317C1">
      <w:pPr>
        <w:pStyle w:val="a3"/>
        <w:widowControl w:val="0"/>
        <w:tabs>
          <w:tab w:val="left" w:pos="284"/>
        </w:tabs>
        <w:suppressAutoHyphens/>
        <w:spacing w:before="40" w:after="40" w:line="240" w:lineRule="auto"/>
        <w:ind w:left="0"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5.1.15. В течение 3 (трех) рабочих дней после завершения работ по настоящему договору и приёмки их представителем </w:t>
      </w:r>
      <w:r w:rsidRPr="00D50ADD">
        <w:rPr>
          <w:rFonts w:ascii="Times New Roman" w:eastAsia="Calibri" w:hAnsi="Times New Roman" w:cs="Times New Roman"/>
          <w:bCs/>
          <w:sz w:val="28"/>
          <w:szCs w:val="28"/>
          <w:lang w:eastAsia="ru-RU"/>
        </w:rPr>
        <w:t>Заказчика</w:t>
      </w:r>
      <w:r w:rsidRPr="00D50ADD">
        <w:rPr>
          <w:rFonts w:ascii="Times New Roman" w:eastAsia="Calibri" w:hAnsi="Times New Roman" w:cs="Times New Roman"/>
          <w:sz w:val="28"/>
          <w:szCs w:val="28"/>
          <w:lang w:eastAsia="ru-RU"/>
        </w:rPr>
        <w:t>Подрядчик  обязан вывезти за пределы строительной площадки принадлежащие Подрядчику имущество, материалы, приспособления и т.д., а также строительный мусор.</w:t>
      </w:r>
    </w:p>
    <w:p w:rsidR="00C317C1" w:rsidRPr="00D50ADD" w:rsidRDefault="00C317C1" w:rsidP="00C317C1">
      <w:pPr>
        <w:widowControl w:val="0"/>
        <w:tabs>
          <w:tab w:val="left" w:pos="284"/>
        </w:tabs>
        <w:suppressAutoHyphens/>
        <w:spacing w:before="40" w:after="40" w:line="240" w:lineRule="auto"/>
        <w:jc w:val="both"/>
        <w:rPr>
          <w:rFonts w:ascii="Times New Roman" w:eastAsia="Times New Roman" w:hAnsi="Times New Roman" w:cs="Times New Roman"/>
          <w:sz w:val="28"/>
          <w:szCs w:val="28"/>
          <w:lang w:eastAsia="ru-RU"/>
        </w:rPr>
      </w:pPr>
      <w:r w:rsidRPr="00D50ADD">
        <w:rPr>
          <w:rFonts w:ascii="Times New Roman" w:eastAsia="Calibri" w:hAnsi="Times New Roman" w:cs="Times New Roman"/>
          <w:sz w:val="28"/>
          <w:szCs w:val="28"/>
          <w:lang w:eastAsia="ru-RU"/>
        </w:rPr>
        <w:tab/>
      </w:r>
      <w:r w:rsidRPr="00D50ADD">
        <w:rPr>
          <w:rFonts w:ascii="Times New Roman" w:eastAsia="Calibri" w:hAnsi="Times New Roman" w:cs="Times New Roman"/>
          <w:sz w:val="28"/>
          <w:szCs w:val="28"/>
          <w:lang w:eastAsia="ru-RU"/>
        </w:rPr>
        <w:tab/>
        <w:t xml:space="preserve">5.1.16. Соблюдать правила пропускного режима и иных требований на территории Объекта. </w:t>
      </w:r>
    </w:p>
    <w:p w:rsidR="00C317C1" w:rsidRPr="00D50ADD" w:rsidRDefault="00C317C1" w:rsidP="00C317C1">
      <w:pPr>
        <w:tabs>
          <w:tab w:val="left" w:pos="284"/>
        </w:tabs>
        <w:spacing w:after="0" w:line="240" w:lineRule="auto"/>
        <w:jc w:val="both"/>
        <w:rPr>
          <w:rFonts w:ascii="Times New Roman" w:eastAsia="Times New Roman" w:hAnsi="Times New Roman" w:cs="Times New Roman"/>
          <w:sz w:val="28"/>
          <w:szCs w:val="28"/>
          <w:lang w:eastAsia="ru-RU"/>
        </w:rPr>
      </w:pPr>
      <w:r w:rsidRPr="00D50ADD">
        <w:rPr>
          <w:rFonts w:ascii="Times New Roman" w:eastAsia="Times New Roman" w:hAnsi="Times New Roman" w:cs="Times New Roman"/>
          <w:sz w:val="28"/>
          <w:szCs w:val="28"/>
          <w:lang w:eastAsia="ru-RU"/>
        </w:rPr>
        <w:tab/>
      </w:r>
      <w:r w:rsidRPr="00D50ADD">
        <w:rPr>
          <w:rFonts w:ascii="Times New Roman" w:eastAsia="Times New Roman" w:hAnsi="Times New Roman" w:cs="Times New Roman"/>
          <w:sz w:val="28"/>
          <w:szCs w:val="28"/>
          <w:lang w:eastAsia="ru-RU"/>
        </w:rPr>
        <w:tab/>
        <w:t xml:space="preserve">5.1.17. Выполнить в полном объеме все свои обязательства, предусмотренные настоящим </w:t>
      </w:r>
      <w:r w:rsidRPr="00D50ADD">
        <w:rPr>
          <w:rFonts w:ascii="Times New Roman" w:eastAsia="Times New Roman" w:hAnsi="Times New Roman" w:cs="Times New Roman"/>
          <w:bCs/>
          <w:sz w:val="28"/>
          <w:szCs w:val="28"/>
          <w:lang w:eastAsia="ru-RU"/>
        </w:rPr>
        <w:t>Договора</w:t>
      </w:r>
      <w:r w:rsidRPr="00D50ADD">
        <w:rPr>
          <w:rFonts w:ascii="Times New Roman" w:eastAsia="Times New Roman" w:hAnsi="Times New Roman" w:cs="Times New Roman"/>
          <w:sz w:val="28"/>
          <w:szCs w:val="28"/>
          <w:lang w:eastAsia="ru-RU"/>
        </w:rPr>
        <w:t xml:space="preserve">. </w:t>
      </w:r>
    </w:p>
    <w:p w:rsidR="00C317C1" w:rsidRPr="00D50ADD" w:rsidRDefault="00C317C1" w:rsidP="00C317C1">
      <w:pPr>
        <w:widowControl w:val="0"/>
        <w:tabs>
          <w:tab w:val="left" w:pos="284"/>
        </w:tabs>
        <w:suppressAutoHyphens/>
        <w:spacing w:before="40" w:after="40" w:line="240" w:lineRule="auto"/>
        <w:jc w:val="both"/>
        <w:rPr>
          <w:rFonts w:ascii="Times New Roman" w:eastAsia="Times New Roman" w:hAnsi="Times New Roman" w:cs="Times New Roman"/>
          <w:sz w:val="28"/>
          <w:szCs w:val="28"/>
          <w:lang w:eastAsia="ru-RU"/>
        </w:rPr>
      </w:pPr>
      <w:r w:rsidRPr="00D50ADD">
        <w:rPr>
          <w:rFonts w:ascii="Times New Roman" w:eastAsia="Times New Roman" w:hAnsi="Times New Roman" w:cs="Times New Roman"/>
          <w:sz w:val="28"/>
          <w:szCs w:val="28"/>
          <w:lang w:eastAsia="ru-RU"/>
        </w:rPr>
        <w:tab/>
      </w:r>
      <w:r w:rsidRPr="00D50ADD">
        <w:rPr>
          <w:rFonts w:ascii="Times New Roman" w:eastAsia="Times New Roman" w:hAnsi="Times New Roman" w:cs="Times New Roman"/>
          <w:sz w:val="28"/>
          <w:szCs w:val="28"/>
          <w:lang w:eastAsia="ru-RU"/>
        </w:rPr>
        <w:tab/>
        <w:t xml:space="preserve">5.2. Подрядчик несет полную ответственность за своих работников, соблюдение ими пропускного режима, противопожарных мероприятий, охраны окружающей среды, требований миграционного и трудового законодательства, наличия квалификационных аттестатов, допусков.  Подрядчик самостоятельно организует ведение и безопасное производство работ в соответствии с требованиями СНиП. В случае несоблюдения работниками Подрядчика требований правил техники безопасности, противопожарной безопасности и правил производства работ и миграционного законодательства, Заказчик имеет право вызвать представителя Подрядчика и отстранить от работы и/или удалить работников </w:t>
      </w:r>
      <w:r w:rsidRPr="00D50ADD">
        <w:rPr>
          <w:rFonts w:ascii="Times New Roman" w:eastAsia="Times New Roman" w:hAnsi="Times New Roman" w:cs="Times New Roman"/>
          <w:sz w:val="28"/>
          <w:szCs w:val="28"/>
          <w:lang w:eastAsia="ru-RU"/>
        </w:rPr>
        <w:lastRenderedPageBreak/>
        <w:t>Подрядчика с Объекта.</w:t>
      </w:r>
    </w:p>
    <w:p w:rsidR="00C317C1" w:rsidRPr="00D50ADD" w:rsidRDefault="00C317C1" w:rsidP="00B83391">
      <w:pPr>
        <w:pStyle w:val="a3"/>
        <w:widowControl w:val="0"/>
        <w:numPr>
          <w:ilvl w:val="1"/>
          <w:numId w:val="9"/>
        </w:numPr>
        <w:spacing w:before="48" w:after="48" w:line="240" w:lineRule="auto"/>
        <w:ind w:left="0"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Для реализации настоящего договора Заказчик обязан:</w:t>
      </w:r>
    </w:p>
    <w:p w:rsidR="00C317C1" w:rsidRPr="00D50ADD" w:rsidRDefault="00C317C1" w:rsidP="00B83391">
      <w:pPr>
        <w:widowControl w:val="0"/>
        <w:numPr>
          <w:ilvl w:val="1"/>
          <w:numId w:val="2"/>
        </w:numPr>
        <w:tabs>
          <w:tab w:val="left" w:pos="0"/>
          <w:tab w:val="left" w:pos="680"/>
        </w:tabs>
        <w:suppressAutoHyphens/>
        <w:spacing w:before="48" w:after="48"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5.3.1. Передать Подрядчику до начала производства работ надлежаще оформленную и утвержденную документацию, в объеме, необходимом для выполнения его обязательств по настоящему договору.</w:t>
      </w:r>
    </w:p>
    <w:p w:rsidR="00C317C1" w:rsidRPr="00D50ADD" w:rsidRDefault="00C317C1" w:rsidP="00B83391">
      <w:pPr>
        <w:widowControl w:val="0"/>
        <w:tabs>
          <w:tab w:val="left" w:pos="0"/>
          <w:tab w:val="left" w:pos="567"/>
          <w:tab w:val="left" w:pos="720"/>
        </w:tabs>
        <w:suppressAutoHyphens/>
        <w:spacing w:before="48" w:after="48"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5.3.2.Обеспечить готовность объекта</w:t>
      </w:r>
      <w:r w:rsidRPr="00D50ADD">
        <w:rPr>
          <w:rFonts w:ascii="Times New Roman" w:eastAsia="Calibri" w:hAnsi="Times New Roman" w:cs="Times New Roman"/>
          <w:bCs/>
          <w:sz w:val="28"/>
          <w:szCs w:val="28"/>
          <w:lang w:eastAsia="ru-RU"/>
        </w:rPr>
        <w:t xml:space="preserve"> в объеме, необходимом </w:t>
      </w:r>
      <w:r w:rsidRPr="00D50ADD">
        <w:rPr>
          <w:rFonts w:ascii="Times New Roman" w:eastAsia="Calibri" w:hAnsi="Times New Roman" w:cs="Times New Roman"/>
          <w:sz w:val="28"/>
          <w:szCs w:val="28"/>
          <w:lang w:eastAsia="ru-RU"/>
        </w:rPr>
        <w:t>для производства работ.</w:t>
      </w:r>
    </w:p>
    <w:p w:rsidR="00C317C1" w:rsidRPr="00D50ADD" w:rsidRDefault="00C317C1" w:rsidP="00B83391">
      <w:pPr>
        <w:widowControl w:val="0"/>
        <w:tabs>
          <w:tab w:val="left" w:pos="709"/>
        </w:tabs>
        <w:spacing w:before="48" w:after="48" w:line="240" w:lineRule="auto"/>
        <w:ind w:firstLine="709"/>
        <w:jc w:val="both"/>
        <w:rPr>
          <w:rFonts w:ascii="Times New Roman" w:eastAsia="Calibri" w:hAnsi="Times New Roman" w:cs="Times New Roman"/>
          <w:bCs/>
          <w:sz w:val="28"/>
          <w:szCs w:val="28"/>
          <w:lang w:eastAsia="ru-RU"/>
        </w:rPr>
      </w:pPr>
      <w:r w:rsidRPr="00D50ADD">
        <w:rPr>
          <w:rFonts w:ascii="Times New Roman" w:eastAsia="Calibri" w:hAnsi="Times New Roman" w:cs="Times New Roman"/>
          <w:sz w:val="28"/>
          <w:szCs w:val="28"/>
          <w:lang w:eastAsia="ru-RU"/>
        </w:rPr>
        <w:t>5.3.3. Производить своевременную приемку и оплату выполненных Подрядчиком</w:t>
      </w:r>
      <w:r w:rsidRPr="00D50ADD">
        <w:rPr>
          <w:rFonts w:ascii="Times New Roman" w:eastAsia="Calibri" w:hAnsi="Times New Roman" w:cs="Times New Roman"/>
          <w:bCs/>
          <w:sz w:val="28"/>
          <w:szCs w:val="28"/>
          <w:lang w:eastAsia="ru-RU"/>
        </w:rPr>
        <w:t>работ в порядке, предусмотренном в настоящем Договоре.</w:t>
      </w:r>
    </w:p>
    <w:p w:rsidR="00C317C1" w:rsidRPr="00D50ADD" w:rsidRDefault="00C317C1" w:rsidP="00B83391">
      <w:pPr>
        <w:widowControl w:val="0"/>
        <w:tabs>
          <w:tab w:val="left" w:pos="142"/>
        </w:tabs>
        <w:suppressAutoHyphens/>
        <w:spacing w:before="48" w:after="48"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5.3.4. Передать Подрядчику в пользование на время проведения работ по настоящему Договору точки подключения к временной подводке сетей энергоснабжения, водоснабжения в соответствии с документацией и техническими условиями. </w:t>
      </w:r>
    </w:p>
    <w:p w:rsidR="00C317C1" w:rsidRPr="00D50ADD" w:rsidRDefault="00C317C1" w:rsidP="00B83391">
      <w:pPr>
        <w:widowControl w:val="0"/>
        <w:tabs>
          <w:tab w:val="left" w:pos="0"/>
          <w:tab w:val="left" w:pos="709"/>
        </w:tabs>
        <w:suppressAutoHyphens/>
        <w:spacing w:before="48" w:after="48" w:line="240" w:lineRule="auto"/>
        <w:ind w:firstLine="709"/>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5.3.5. Выполнить в полном объеме все свои обязательства, предусмотренные в других статьях настоящего договора.</w:t>
      </w:r>
    </w:p>
    <w:p w:rsidR="00C317C1" w:rsidRPr="00D50ADD" w:rsidRDefault="00C317C1" w:rsidP="00B83391">
      <w:pPr>
        <w:widowControl w:val="0"/>
        <w:tabs>
          <w:tab w:val="left" w:pos="0"/>
          <w:tab w:val="left" w:pos="709"/>
        </w:tabs>
        <w:suppressAutoHyphens/>
        <w:spacing w:before="48" w:after="48" w:line="240" w:lineRule="auto"/>
        <w:ind w:firstLine="709"/>
        <w:jc w:val="both"/>
        <w:rPr>
          <w:rFonts w:ascii="Times New Roman" w:eastAsia="Calibri" w:hAnsi="Times New Roman" w:cs="Times New Roman"/>
          <w:sz w:val="28"/>
          <w:szCs w:val="28"/>
          <w:lang w:eastAsia="ru-RU"/>
        </w:rPr>
      </w:pPr>
    </w:p>
    <w:p w:rsidR="00C317C1" w:rsidRPr="00D50ADD" w:rsidRDefault="00C317C1" w:rsidP="00C317C1">
      <w:pPr>
        <w:widowControl w:val="0"/>
        <w:tabs>
          <w:tab w:val="left" w:pos="720"/>
        </w:tabs>
        <w:suppressAutoHyphens/>
        <w:autoSpaceDN w:val="0"/>
        <w:spacing w:before="120" w:after="60" w:line="240" w:lineRule="auto"/>
        <w:jc w:val="center"/>
        <w:rPr>
          <w:rFonts w:ascii="Times New Roman" w:eastAsia="Times New Roman" w:hAnsi="Times New Roman" w:cs="Times New Roman"/>
          <w:b/>
          <w:sz w:val="28"/>
          <w:szCs w:val="28"/>
          <w:lang w:eastAsia="ru-RU"/>
        </w:rPr>
      </w:pPr>
      <w:r w:rsidRPr="00D50ADD">
        <w:rPr>
          <w:rFonts w:ascii="Times New Roman" w:eastAsia="Times New Roman" w:hAnsi="Times New Roman" w:cs="Times New Roman"/>
          <w:b/>
          <w:sz w:val="28"/>
          <w:szCs w:val="28"/>
          <w:lang w:eastAsia="ru-RU"/>
        </w:rPr>
        <w:t>6.Производство и контроль за выполнением работ.</w:t>
      </w:r>
    </w:p>
    <w:p w:rsidR="00C317C1" w:rsidRPr="00D50ADD" w:rsidRDefault="00C317C1" w:rsidP="00B83391">
      <w:pPr>
        <w:widowControl w:val="0"/>
        <w:numPr>
          <w:ilvl w:val="1"/>
          <w:numId w:val="2"/>
        </w:numPr>
        <w:tabs>
          <w:tab w:val="left" w:pos="0"/>
          <w:tab w:val="left" w:pos="680"/>
        </w:tabs>
        <w:suppressAutoHyphen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6.1. Все предусмотренные настоящим договором работы должны производиться Подрядчиком в строгом соответствии с требованиями СНиП, регулирующих выполнение работ, предусмотренных настоящим договором, а также в соответствии с утверждённой в установленном порядке документацией и нормами действующего законодательства РФ.</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6.2.С даты</w:t>
      </w:r>
      <w:r w:rsidR="00FF2A46">
        <w:rPr>
          <w:rFonts w:ascii="Times New Roman" w:eastAsia="Calibri" w:hAnsi="Times New Roman" w:cs="Times New Roman"/>
          <w:sz w:val="28"/>
          <w:szCs w:val="28"/>
          <w:lang w:eastAsia="ru-RU"/>
        </w:rPr>
        <w:t xml:space="preserve"> </w:t>
      </w:r>
      <w:r w:rsidRPr="00D50ADD">
        <w:rPr>
          <w:rFonts w:ascii="Times New Roman" w:eastAsia="Calibri" w:hAnsi="Times New Roman" w:cs="Times New Roman"/>
          <w:sz w:val="28"/>
          <w:szCs w:val="28"/>
          <w:lang w:eastAsia="ru-RU"/>
        </w:rPr>
        <w:t>начала работ и до завершения их выполнения в установленном порядке Подрядчик ведет журнал производства работ.</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6.3. Подрядчиком в журнале производства работ ежедневно отражается ход выполнения предусмотренных настоящим Договором работ, данные о проведении ревизий, испытаний, мероприятий строительного контроля и т.п.</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6.4. ЧУП «КСиР» (его уполномоченные представители) при проведении строительного контроля имеют право беспрепятственного доступа ко всем видам работ и осуществляют контроль в соответствии с Договором строительного контроля.</w:t>
      </w:r>
    </w:p>
    <w:p w:rsidR="00C317C1" w:rsidRPr="00D50ADD" w:rsidRDefault="00C317C1" w:rsidP="00C317C1">
      <w:pPr>
        <w:pStyle w:val="1"/>
        <w:ind w:right="-6" w:firstLine="567"/>
        <w:jc w:val="both"/>
        <w:rPr>
          <w:spacing w:val="-4"/>
          <w:sz w:val="28"/>
          <w:szCs w:val="28"/>
        </w:rPr>
      </w:pPr>
      <w:r w:rsidRPr="00D50ADD">
        <w:rPr>
          <w:rFonts w:eastAsia="Calibri"/>
          <w:sz w:val="28"/>
          <w:szCs w:val="28"/>
        </w:rPr>
        <w:t xml:space="preserve">6.4.1. </w:t>
      </w:r>
      <w:r w:rsidRPr="00D50ADD">
        <w:rPr>
          <w:sz w:val="28"/>
          <w:szCs w:val="28"/>
        </w:rPr>
        <w:t>При</w:t>
      </w:r>
      <w:r w:rsidRPr="00D50ADD">
        <w:rPr>
          <w:spacing w:val="-4"/>
          <w:sz w:val="28"/>
          <w:szCs w:val="28"/>
        </w:rPr>
        <w:t xml:space="preserve"> осуществлении строительного контроля в интересах Заказчика Инженер:</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 xml:space="preserve">проверяет полноту и соблюдение установленных сроков выполнения Подрядчиком входного контроля, представляющего собой </w:t>
      </w:r>
      <w:r w:rsidRPr="00D50ADD">
        <w:rPr>
          <w:rFonts w:ascii="Times New Roman" w:eastAsia="Times New Roman" w:hAnsi="Times New Roman" w:cs="Times New Roman"/>
          <w:snapToGrid w:val="0"/>
          <w:sz w:val="28"/>
          <w:szCs w:val="28"/>
          <w:lang w:eastAsia="ru-RU"/>
        </w:rPr>
        <w:t xml:space="preserve">проверку качества строительных материалов, изделий, конструкций для проведения ремонтно-восстановительных работ на Объекте (далее </w:t>
      </w:r>
      <w:r w:rsidRPr="00D50ADD">
        <w:rPr>
          <w:rFonts w:ascii="Times New Roman" w:eastAsia="Times New Roman" w:hAnsi="Times New Roman" w:cs="Times New Roman"/>
          <w:snapToGrid w:val="0"/>
          <w:spacing w:val="-4"/>
          <w:sz w:val="28"/>
          <w:szCs w:val="28"/>
          <w:lang w:eastAsia="ru-RU"/>
        </w:rPr>
        <w:t>—</w:t>
      </w:r>
      <w:r w:rsidRPr="00D50ADD">
        <w:rPr>
          <w:rFonts w:ascii="Times New Roman" w:eastAsia="Times New Roman" w:hAnsi="Times New Roman" w:cs="Times New Roman"/>
          <w:b/>
          <w:snapToGrid w:val="0"/>
          <w:sz w:val="28"/>
          <w:szCs w:val="28"/>
          <w:lang w:eastAsia="ru-RU"/>
        </w:rPr>
        <w:t>Входной контроль Подрядчика</w:t>
      </w:r>
      <w:r w:rsidRPr="00D50ADD">
        <w:rPr>
          <w:rFonts w:ascii="Times New Roman" w:eastAsia="Times New Roman" w:hAnsi="Times New Roman" w:cs="Times New Roman"/>
          <w:snapToGrid w:val="0"/>
          <w:sz w:val="28"/>
          <w:szCs w:val="28"/>
          <w:lang w:eastAsia="ru-RU"/>
        </w:rPr>
        <w:t xml:space="preserve">), а также </w:t>
      </w:r>
      <w:r w:rsidRPr="00D50ADD">
        <w:rPr>
          <w:rFonts w:ascii="Times New Roman" w:eastAsia="Times New Roman" w:hAnsi="Times New Roman" w:cs="Times New Roman"/>
          <w:snapToGrid w:val="0"/>
          <w:spacing w:val="-4"/>
          <w:sz w:val="28"/>
          <w:szCs w:val="28"/>
          <w:lang w:eastAsia="ru-RU"/>
        </w:rPr>
        <w:t>достоверность документирования результатов Входного контроля Подрядчика, в том числе проверяет наличие у Подрядчика документов о качестве (сертификатов в установленных законодательством Российской Федерации случаях) на используемые им материалы, оборудование, конструкции и изделия;</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z w:val="28"/>
          <w:szCs w:val="28"/>
          <w:lang w:eastAsia="ru-RU"/>
        </w:rPr>
      </w:pPr>
      <w:r w:rsidRPr="00D50ADD">
        <w:rPr>
          <w:rFonts w:ascii="Times New Roman" w:eastAsia="Times New Roman" w:hAnsi="Times New Roman" w:cs="Times New Roman"/>
          <w:snapToGrid w:val="0"/>
          <w:spacing w:val="-4"/>
          <w:sz w:val="28"/>
          <w:szCs w:val="28"/>
          <w:lang w:eastAsia="ru-RU"/>
        </w:rPr>
        <w:lastRenderedPageBreak/>
        <w:t xml:space="preserve">проверяет выполнение Подрядчиком контрольных мероприятий по соблюдению правил </w:t>
      </w:r>
      <w:r w:rsidRPr="00D50ADD">
        <w:rPr>
          <w:rFonts w:ascii="Times New Roman" w:eastAsia="Times New Roman" w:hAnsi="Times New Roman" w:cs="Times New Roman"/>
          <w:snapToGrid w:val="0"/>
          <w:sz w:val="28"/>
          <w:szCs w:val="28"/>
          <w:lang w:eastAsia="ru-RU"/>
        </w:rPr>
        <w:t xml:space="preserve">складирования и хранения используемых материалов, оборудования, изделий, конструкций (далее </w:t>
      </w:r>
      <w:r w:rsidRPr="00D50ADD">
        <w:rPr>
          <w:rFonts w:ascii="Times New Roman" w:eastAsia="Times New Roman" w:hAnsi="Times New Roman" w:cs="Times New Roman"/>
          <w:snapToGrid w:val="0"/>
          <w:spacing w:val="-4"/>
          <w:sz w:val="28"/>
          <w:szCs w:val="28"/>
          <w:lang w:eastAsia="ru-RU"/>
        </w:rPr>
        <w:t>—</w:t>
      </w:r>
      <w:r w:rsidRPr="00D50ADD">
        <w:rPr>
          <w:rFonts w:ascii="Times New Roman" w:eastAsia="Times New Roman" w:hAnsi="Times New Roman" w:cs="Times New Roman"/>
          <w:b/>
          <w:snapToGrid w:val="0"/>
          <w:sz w:val="28"/>
          <w:szCs w:val="28"/>
          <w:lang w:eastAsia="ru-RU"/>
        </w:rPr>
        <w:t>Правила складирования и хранения</w:t>
      </w:r>
      <w:r w:rsidRPr="00D50ADD">
        <w:rPr>
          <w:rFonts w:ascii="Times New Roman" w:eastAsia="Times New Roman" w:hAnsi="Times New Roman" w:cs="Times New Roman"/>
          <w:snapToGrid w:val="0"/>
          <w:sz w:val="28"/>
          <w:szCs w:val="28"/>
          <w:lang w:eastAsia="ru-RU"/>
        </w:rPr>
        <w:t>) и достоверность документирования результатов таких мероприятий;</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z w:val="28"/>
          <w:szCs w:val="28"/>
          <w:lang w:eastAsia="ru-RU"/>
        </w:rPr>
      </w:pPr>
      <w:r w:rsidRPr="00D50ADD">
        <w:rPr>
          <w:rFonts w:ascii="Times New Roman" w:eastAsia="Times New Roman" w:hAnsi="Times New Roman" w:cs="Times New Roman"/>
          <w:snapToGrid w:val="0"/>
          <w:sz w:val="28"/>
          <w:szCs w:val="28"/>
          <w:lang w:eastAsia="ru-RU"/>
        </w:rPr>
        <w:t>при выявлении нарушений Подрядчиком Правил складирования и хранения запрещает Подрядчику применение неправильно складированных и хранящихся материалов, оборудования, изделий, конструкций;</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z w:val="28"/>
          <w:szCs w:val="28"/>
          <w:lang w:eastAsia="ru-RU"/>
        </w:rPr>
        <w:t>в случае если в ходе проверки соблюдения Подрядчиком Правил складирования и хранения выявлены соответствующие нарушения, контролирует, чтобы материалы, оборудование, изделия, конструкции, складированные или хранившиеся с нарушением, не использовались</w:t>
      </w:r>
      <w:r w:rsidRPr="00D50ADD">
        <w:rPr>
          <w:rFonts w:ascii="Times New Roman" w:eastAsia="Times New Roman" w:hAnsi="Times New Roman" w:cs="Times New Roman"/>
          <w:snapToGrid w:val="0"/>
          <w:spacing w:val="-4"/>
          <w:sz w:val="28"/>
          <w:szCs w:val="28"/>
          <w:lang w:eastAsia="ru-RU"/>
        </w:rPr>
        <w:t xml:space="preserve"> при ремонтно-восстановительных работах на Объекте впредь до подтверждения Подрядчиком соответствия показателей качества </w:t>
      </w:r>
      <w:r w:rsidRPr="00D50ADD">
        <w:rPr>
          <w:rFonts w:ascii="Times New Roman" w:eastAsia="Times New Roman" w:hAnsi="Times New Roman" w:cs="Times New Roman"/>
          <w:snapToGrid w:val="0"/>
          <w:sz w:val="28"/>
          <w:szCs w:val="28"/>
          <w:lang w:eastAsia="ru-RU"/>
        </w:rPr>
        <w:t>материалы, оборудование, изделия, конструкции</w:t>
      </w:r>
      <w:r w:rsidRPr="00D50ADD">
        <w:rPr>
          <w:rFonts w:ascii="Times New Roman" w:eastAsia="Times New Roman" w:hAnsi="Times New Roman" w:cs="Times New Roman"/>
          <w:snapToGrid w:val="0"/>
          <w:spacing w:val="-4"/>
          <w:sz w:val="28"/>
          <w:szCs w:val="28"/>
          <w:lang w:eastAsia="ru-RU"/>
        </w:rPr>
        <w:t xml:space="preserve"> требованиям документации, технических регламентов, сводов правил, стандартов и принятия Заказчиком решения о возможности применения Подрядчиком неправильно складированных и хранимых материалов, оборудования, конструкций и изделий без ущерба качеству работ;</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z w:val="28"/>
          <w:szCs w:val="28"/>
          <w:lang w:eastAsia="ru-RU"/>
        </w:rPr>
        <w:t>проводит</w:t>
      </w:r>
      <w:r w:rsidRPr="00D50ADD">
        <w:rPr>
          <w:rFonts w:ascii="Times New Roman" w:eastAsia="Times New Roman" w:hAnsi="Times New Roman" w:cs="Times New Roman"/>
          <w:snapToGrid w:val="0"/>
          <w:spacing w:val="-4"/>
          <w:sz w:val="28"/>
          <w:szCs w:val="28"/>
          <w:lang w:eastAsia="ru-RU"/>
        </w:rPr>
        <w:t xml:space="preserve"> контроль за выполнением работ, которые оказывают влияние на безопасность Объекта и в соответствии с технологией строительства, контроль за выполнением которых не может быть проведен после выполнения других работ (далее — </w:t>
      </w:r>
      <w:r w:rsidRPr="00D50ADD">
        <w:rPr>
          <w:rFonts w:ascii="Times New Roman" w:eastAsia="Times New Roman" w:hAnsi="Times New Roman" w:cs="Times New Roman"/>
          <w:b/>
          <w:snapToGrid w:val="0"/>
          <w:spacing w:val="-4"/>
          <w:sz w:val="28"/>
          <w:szCs w:val="28"/>
          <w:lang w:eastAsia="ru-RU"/>
        </w:rPr>
        <w:t>Скрытые работы</w:t>
      </w:r>
      <w:r w:rsidRPr="00D50ADD">
        <w:rPr>
          <w:rFonts w:ascii="Times New Roman" w:eastAsia="Times New Roman" w:hAnsi="Times New Roman" w:cs="Times New Roman"/>
          <w:snapToGrid w:val="0"/>
          <w:spacing w:val="-4"/>
          <w:sz w:val="28"/>
          <w:szCs w:val="28"/>
          <w:lang w:eastAsia="ru-RU"/>
        </w:rPr>
        <w:t>).</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осуществляет освидетельствование результатов Скрытых работ, а также контролирует, чтобы перечень Скрытых работ, подлежащих освидетельствованию, соответствовал документации;</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 xml:space="preserve">проводит контроль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обеспечения(далее соответственно — </w:t>
      </w:r>
      <w:r w:rsidRPr="00D50ADD">
        <w:rPr>
          <w:rFonts w:ascii="Times New Roman" w:eastAsia="Times New Roman" w:hAnsi="Times New Roman" w:cs="Times New Roman"/>
          <w:b/>
          <w:snapToGrid w:val="0"/>
          <w:spacing w:val="-4"/>
          <w:sz w:val="28"/>
          <w:szCs w:val="28"/>
          <w:lang w:eastAsia="ru-RU"/>
        </w:rPr>
        <w:t xml:space="preserve">Ответственные конструкции </w:t>
      </w:r>
      <w:r w:rsidRPr="00D50ADD">
        <w:rPr>
          <w:rFonts w:ascii="Times New Roman" w:eastAsia="Times New Roman" w:hAnsi="Times New Roman" w:cs="Times New Roman"/>
          <w:snapToGrid w:val="0"/>
          <w:spacing w:val="-4"/>
          <w:sz w:val="28"/>
          <w:szCs w:val="28"/>
          <w:lang w:eastAsia="ru-RU"/>
        </w:rPr>
        <w:t>и</w:t>
      </w:r>
      <w:r w:rsidRPr="00D50ADD">
        <w:rPr>
          <w:rFonts w:ascii="Times New Roman" w:eastAsia="Times New Roman" w:hAnsi="Times New Roman" w:cs="Times New Roman"/>
          <w:b/>
          <w:snapToGrid w:val="0"/>
          <w:spacing w:val="-4"/>
          <w:sz w:val="28"/>
          <w:szCs w:val="28"/>
          <w:lang w:eastAsia="ru-RU"/>
        </w:rPr>
        <w:t xml:space="preserve"> Участки сетей</w:t>
      </w:r>
      <w:r w:rsidRPr="00D50ADD">
        <w:rPr>
          <w:rFonts w:ascii="Times New Roman" w:eastAsia="Times New Roman" w:hAnsi="Times New Roman" w:cs="Times New Roman"/>
          <w:snapToGrid w:val="0"/>
          <w:spacing w:val="-4"/>
          <w:sz w:val="28"/>
          <w:szCs w:val="28"/>
          <w:lang w:eastAsia="ru-RU"/>
        </w:rPr>
        <w:t xml:space="preserve">), а также за соответствием указанных работ, Ответственных конструкций и Участков сетей требованиям технических регламентов и документации; </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осуществляет промежуточную приемку Ответственных конструкций и Участков сетей, а также контролирует, чтобы перечень Ответственных конструкций и Участков сетей инженерно-технического обеспечения, подлежащих освидетельствованию (промежуточной приемке), соответствовал документации;</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до проведения контроля за безопасностью Ответственных конструкций проводит контроль за выполнением всех работ, которые оказывают влияние на безопасность таких конструкций;</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 xml:space="preserve">после освидетельствования Скрытых работ, Ответственных конструкций, Участков сетей подписывает акты освидетельствования указанных работ, конструкций, участков сетей (при этом акты освидетельствования Скрытых работ, Ответственных конструкций, Участков </w:t>
      </w:r>
      <w:r w:rsidRPr="00D50ADD">
        <w:rPr>
          <w:rFonts w:ascii="Times New Roman" w:eastAsia="Times New Roman" w:hAnsi="Times New Roman" w:cs="Times New Roman"/>
          <w:snapToGrid w:val="0"/>
          <w:spacing w:val="-4"/>
          <w:sz w:val="28"/>
          <w:szCs w:val="28"/>
          <w:lang w:eastAsia="ru-RU"/>
        </w:rPr>
        <w:lastRenderedPageBreak/>
        <w:t>сетей, в отношении которых при осуществлении строительного контроля Исполнитель выявил недостатки, он составляться только после устранения Подрядчиком выявленных недостатков);</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письменно оформляет замечания о выявленных в ходе строительного контроля недостатках выполнения Подрядчиком работ, Ответственных конструкций, Участков сетей незамедлительно предъявляет их Подрядчику, а также направляет Заказчику;</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при обнаружении в ходе строительного контроля отступлений от Договора между Заказчиком и Подрядчиком, ухудшающих результат работ (результат этапа работ) либо которые могут ухудшить качество работы (этапа работы), или иных недостатков работы Подрядчика немедленно письменно уведомляет об этом Заказчика;</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контролирует устранение Подрядчиком выявленных им в ходе строительного контроля недостатков работ (этапов работ), по результатам чего подписывает с Подрядчиком акт об устранении данных недостатков, а также контролирует соблюдение Подрядчиком обязанности не приступать к продолжению соответствующих работ до подписания акта об устранении выявленных недостатков;</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проверяет полноту и соблюдение установленных сроков выполнения Подрядчиком контроля последовательности и состава технологических операций при проведении ремонтно-восстановительных работ на Объекте (далее —</w:t>
      </w:r>
      <w:r w:rsidRPr="00D50ADD">
        <w:rPr>
          <w:rFonts w:ascii="Times New Roman" w:eastAsia="Times New Roman" w:hAnsi="Times New Roman" w:cs="Times New Roman"/>
          <w:b/>
          <w:snapToGrid w:val="0"/>
          <w:spacing w:val="-4"/>
          <w:sz w:val="28"/>
          <w:szCs w:val="28"/>
          <w:lang w:eastAsia="ru-RU"/>
        </w:rPr>
        <w:t>Операционный контроль Подрядчика</w:t>
      </w:r>
      <w:r w:rsidRPr="00D50ADD">
        <w:rPr>
          <w:rFonts w:ascii="Times New Roman" w:eastAsia="Times New Roman" w:hAnsi="Times New Roman" w:cs="Times New Roman"/>
          <w:snapToGrid w:val="0"/>
          <w:spacing w:val="-4"/>
          <w:sz w:val="28"/>
          <w:szCs w:val="28"/>
          <w:lang w:eastAsia="ru-RU"/>
        </w:rPr>
        <w:t>) и достоверности документирования результатов Операционного контроля Подрядчика.</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 xml:space="preserve">фиксирует результаты проведения контрольных мероприятий путем составления соответствующего акта, а также отражает сведения о проведенных контрольных мероприятиях и их результатах в общем и (или) специальных журналах работ; </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участвует в документировании фактов устранения Подрядчиком Недостатков (дефектов) работ по замечаниям Исполнителя;</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осуществляет контроль исполнения Подрядчиком предписаний органов государственного строительного надзора и органов местного самоуправления связанных со строительством Объекта;</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незамедлительно письменно извещает органы государственного строительного надзора, а также Заказчика, Подрядчика обо всех авариях и (или) случаях аварийного состояния на Объекте;</w:t>
      </w:r>
    </w:p>
    <w:p w:rsidR="00C317C1" w:rsidRPr="00D50ADD" w:rsidRDefault="00C317C1" w:rsidP="00C317C1">
      <w:pPr>
        <w:numPr>
          <w:ilvl w:val="0"/>
          <w:numId w:val="7"/>
        </w:numPr>
        <w:spacing w:after="0" w:line="240" w:lineRule="auto"/>
        <w:ind w:left="0" w:right="-6" w:firstLine="567"/>
        <w:jc w:val="both"/>
        <w:rPr>
          <w:rFonts w:ascii="Times New Roman" w:eastAsia="Times New Roman" w:hAnsi="Times New Roman" w:cs="Times New Roman"/>
          <w:snapToGrid w:val="0"/>
          <w:spacing w:val="-4"/>
          <w:sz w:val="28"/>
          <w:szCs w:val="28"/>
          <w:lang w:eastAsia="ru-RU"/>
        </w:rPr>
      </w:pPr>
      <w:r w:rsidRPr="00D50ADD">
        <w:rPr>
          <w:rFonts w:ascii="Times New Roman" w:eastAsia="Times New Roman" w:hAnsi="Times New Roman" w:cs="Times New Roman"/>
          <w:snapToGrid w:val="0"/>
          <w:spacing w:val="-4"/>
          <w:sz w:val="28"/>
          <w:szCs w:val="28"/>
          <w:lang w:eastAsia="ru-RU"/>
        </w:rPr>
        <w:t>совместно с Подрядчиком осуществляет проверку соответствия работ на Объекте требованиям технических регламентов, документов в области стандартизации, в результате применения которых на обязательной основе обеспечивается соблюдение требований применимых технических регламентов, документации;</w:t>
      </w:r>
    </w:p>
    <w:p w:rsidR="00C317C1" w:rsidRPr="00D50ADD" w:rsidRDefault="00C317C1" w:rsidP="00C317C1">
      <w:pPr>
        <w:pStyle w:val="1"/>
        <w:numPr>
          <w:ilvl w:val="0"/>
          <w:numId w:val="7"/>
        </w:numPr>
        <w:ind w:left="0" w:right="-6" w:firstLine="567"/>
        <w:jc w:val="both"/>
        <w:rPr>
          <w:spacing w:val="-4"/>
          <w:sz w:val="28"/>
          <w:szCs w:val="28"/>
        </w:rPr>
      </w:pPr>
      <w:r w:rsidRPr="00D50ADD">
        <w:rPr>
          <w:rFonts w:eastAsia="Calibri"/>
          <w:color w:val="0B1107" w:themeColor="accent6" w:themeShade="1A"/>
          <w:spacing w:val="-4"/>
          <w:sz w:val="28"/>
          <w:szCs w:val="28"/>
        </w:rPr>
        <w:t>давать предписания Подрядчику о приостановке Работ (частей Работ) до устранения выявленных нарушений в следующих случаях:</w:t>
      </w:r>
    </w:p>
    <w:p w:rsidR="00C317C1" w:rsidRPr="00D50ADD" w:rsidRDefault="00C317C1" w:rsidP="00C317C1">
      <w:pPr>
        <w:numPr>
          <w:ilvl w:val="0"/>
          <w:numId w:val="8"/>
        </w:numPr>
        <w:tabs>
          <w:tab w:val="left" w:pos="1418"/>
        </w:tabs>
        <w:spacing w:after="0" w:line="240" w:lineRule="auto"/>
        <w:jc w:val="both"/>
        <w:rPr>
          <w:rFonts w:ascii="Times New Roman" w:eastAsia="Times New Roman" w:hAnsi="Times New Roman" w:cs="Times New Roman"/>
          <w:spacing w:val="-4"/>
          <w:sz w:val="28"/>
          <w:szCs w:val="28"/>
          <w:lang w:eastAsia="ru-RU"/>
        </w:rPr>
      </w:pPr>
      <w:r w:rsidRPr="00D50ADD">
        <w:rPr>
          <w:rFonts w:ascii="Times New Roman" w:hAnsi="Times New Roman" w:cs="Times New Roman"/>
          <w:sz w:val="28"/>
          <w:szCs w:val="28"/>
          <w:lang w:eastAsia="ru-RU"/>
        </w:rPr>
        <w:t>обнаружения обстоятельств, которые представляют угрозу результатам Работ либо создают невозможность их завершения в установленный Договором Заказчика с Подрядчиком срок;</w:t>
      </w:r>
    </w:p>
    <w:p w:rsidR="00C317C1" w:rsidRPr="00D50ADD" w:rsidRDefault="00C317C1" w:rsidP="00C317C1">
      <w:pPr>
        <w:numPr>
          <w:ilvl w:val="0"/>
          <w:numId w:val="8"/>
        </w:numPr>
        <w:tabs>
          <w:tab w:val="left" w:pos="1418"/>
        </w:tabs>
        <w:spacing w:after="0" w:line="240" w:lineRule="auto"/>
        <w:jc w:val="both"/>
        <w:rPr>
          <w:rFonts w:ascii="Times New Roman" w:eastAsia="Times New Roman" w:hAnsi="Times New Roman" w:cs="Times New Roman"/>
          <w:spacing w:val="-4"/>
          <w:sz w:val="28"/>
          <w:szCs w:val="28"/>
          <w:lang w:eastAsia="ru-RU"/>
        </w:rPr>
      </w:pPr>
      <w:r w:rsidRPr="00D50ADD">
        <w:rPr>
          <w:rFonts w:ascii="Times New Roman" w:eastAsia="Times New Roman" w:hAnsi="Times New Roman" w:cs="Times New Roman"/>
          <w:spacing w:val="-4"/>
          <w:sz w:val="28"/>
          <w:szCs w:val="28"/>
          <w:lang w:eastAsia="ru-RU"/>
        </w:rPr>
        <w:lastRenderedPageBreak/>
        <w:t xml:space="preserve">при выявлении фактов нарушения Подрядчиком организации и методов ведения Работ, использования материалов и/или оборудования, качество которых не отвечает требованиям предусмотренным законодательством и договором; </w:t>
      </w:r>
    </w:p>
    <w:p w:rsidR="00C317C1" w:rsidRPr="00D50ADD" w:rsidRDefault="00C317C1" w:rsidP="00C317C1">
      <w:pPr>
        <w:numPr>
          <w:ilvl w:val="0"/>
          <w:numId w:val="8"/>
        </w:numPr>
        <w:tabs>
          <w:tab w:val="left" w:pos="1418"/>
        </w:tabs>
        <w:spacing w:after="0" w:line="240" w:lineRule="auto"/>
        <w:jc w:val="both"/>
        <w:rPr>
          <w:rFonts w:ascii="Times New Roman" w:eastAsia="Times New Roman" w:hAnsi="Times New Roman" w:cs="Times New Roman"/>
          <w:spacing w:val="-4"/>
          <w:sz w:val="28"/>
          <w:szCs w:val="28"/>
          <w:lang w:eastAsia="ru-RU"/>
        </w:rPr>
      </w:pPr>
      <w:r w:rsidRPr="00D50ADD">
        <w:rPr>
          <w:rFonts w:ascii="Times New Roman" w:eastAsia="Times New Roman" w:hAnsi="Times New Roman" w:cs="Times New Roman"/>
          <w:spacing w:val="-4"/>
          <w:sz w:val="28"/>
          <w:szCs w:val="28"/>
          <w:lang w:eastAsia="ru-RU"/>
        </w:rPr>
        <w:t>привыявлении недостатков (дефектов) в Технической документации, которые могут повлиять на качество, сроки выполнения или цену Работ.</w:t>
      </w:r>
    </w:p>
    <w:p w:rsidR="00C317C1" w:rsidRPr="00D50ADD" w:rsidRDefault="00C317C1" w:rsidP="00C317C1">
      <w:pPr>
        <w:widowControl w:val="0"/>
        <w:tabs>
          <w:tab w:val="left" w:pos="0"/>
          <w:tab w:val="left" w:pos="680"/>
        </w:tabs>
        <w:spacing w:after="0" w:line="240" w:lineRule="auto"/>
        <w:ind w:firstLine="567"/>
        <w:jc w:val="center"/>
        <w:rPr>
          <w:rFonts w:ascii="Times New Roman" w:eastAsia="Calibri" w:hAnsi="Times New Roman" w:cs="Times New Roman"/>
          <w:b/>
          <w:sz w:val="28"/>
          <w:szCs w:val="28"/>
          <w:lang w:eastAsia="ru-RU"/>
        </w:rPr>
      </w:pPr>
    </w:p>
    <w:p w:rsidR="00C317C1" w:rsidRPr="00D50ADD" w:rsidRDefault="00C317C1" w:rsidP="00C317C1">
      <w:pPr>
        <w:widowControl w:val="0"/>
        <w:tabs>
          <w:tab w:val="left" w:pos="0"/>
          <w:tab w:val="left" w:pos="680"/>
        </w:tabs>
        <w:spacing w:after="0" w:line="240" w:lineRule="auto"/>
        <w:ind w:firstLine="567"/>
        <w:jc w:val="center"/>
        <w:rPr>
          <w:rFonts w:ascii="Times New Roman" w:eastAsia="Calibri" w:hAnsi="Times New Roman" w:cs="Times New Roman"/>
          <w:sz w:val="28"/>
          <w:szCs w:val="28"/>
          <w:lang w:eastAsia="ru-RU"/>
        </w:rPr>
      </w:pPr>
      <w:r w:rsidRPr="00D50ADD">
        <w:rPr>
          <w:rFonts w:ascii="Times New Roman" w:eastAsia="Calibri" w:hAnsi="Times New Roman" w:cs="Times New Roman"/>
          <w:b/>
          <w:sz w:val="28"/>
          <w:szCs w:val="28"/>
          <w:lang w:eastAsia="ru-RU"/>
        </w:rPr>
        <w:t>7. Порядок приемки выполненных работ.</w:t>
      </w:r>
    </w:p>
    <w:p w:rsidR="00C317C1" w:rsidRPr="00D50ADD" w:rsidRDefault="00C317C1" w:rsidP="00C317C1">
      <w:pPr>
        <w:widowControl w:val="0"/>
        <w:numPr>
          <w:ilvl w:val="2"/>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7.1. Сдаче-приемке подлежат результаты всех Работ, в том числе скрытых.</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7.2. Подрядчик вправе приступать к выполнению последующих Работ только после приемки Инженером и Заказчиком скрытых Работ по акту освидетельствования.</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 xml:space="preserve">7.3. О дате сдачи-приемки скрытых Работ Подрядчик уведомляет Заказчика и Инженера не позднее чем за 2 рабочих дня. </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7.4. По окончании всех Работ, а также каждого из этапов Работ, предусмотренных Графиком выполнения работ, Подрядчик сообщает Заказчику и Инженеру о готовности результатов Работ к сдаче.</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7.5. Заказчик с участием Инженера обязан немедленно приступить к приемке результатов Работ после получения соответствующего уведомления Подрядчика.</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7.6. Сдача результатов Работ Подрядчиком и их приемка Заказчиком оформляются актами о приемке выполненных работ, являющимися неотъемлемой частью настоящего договора.</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Times New Roman" w:hAnsi="Times New Roman" w:cs="Times New Roman"/>
          <w:bCs/>
          <w:sz w:val="28"/>
          <w:szCs w:val="28"/>
          <w:lang w:eastAsia="ar-SA"/>
        </w:rPr>
      </w:pPr>
      <w:r w:rsidRPr="00D50ADD">
        <w:rPr>
          <w:rFonts w:ascii="Times New Roman" w:eastAsia="Times New Roman" w:hAnsi="Times New Roman" w:cs="Times New Roman"/>
          <w:bCs/>
          <w:sz w:val="28"/>
          <w:szCs w:val="28"/>
          <w:lang w:eastAsia="ar-SA"/>
        </w:rPr>
        <w:t>7.7. При отказе одной из Сторон от подписания акта в нем делается отметка об этом, и акт подписывается другой Стороной.</w:t>
      </w:r>
    </w:p>
    <w:p w:rsidR="00C317C1" w:rsidRPr="00D50ADD" w:rsidRDefault="00C317C1" w:rsidP="00C317C1">
      <w:pPr>
        <w:widowControl w:val="0"/>
        <w:tabs>
          <w:tab w:val="left" w:pos="0"/>
          <w:tab w:val="left" w:pos="567"/>
          <w:tab w:val="left" w:pos="680"/>
        </w:tabs>
        <w:suppressAutoHyphens/>
        <w:spacing w:before="40" w:after="40" w:line="240" w:lineRule="auto"/>
        <w:jc w:val="both"/>
        <w:rPr>
          <w:rFonts w:ascii="Times New Roman" w:eastAsia="Calibri" w:hAnsi="Times New Roman" w:cs="Times New Roman"/>
          <w:sz w:val="28"/>
          <w:szCs w:val="28"/>
          <w:lang w:eastAsia="ru-RU"/>
        </w:rPr>
      </w:pPr>
      <w:r w:rsidRPr="00D50ADD">
        <w:rPr>
          <w:rFonts w:ascii="Times New Roman" w:eastAsia="Times New Roman" w:hAnsi="Times New Roman" w:cs="Times New Roman"/>
          <w:bCs/>
          <w:sz w:val="28"/>
          <w:szCs w:val="28"/>
          <w:lang w:eastAsia="ar-SA"/>
        </w:rPr>
        <w:tab/>
        <w:t xml:space="preserve">7.8. Заказчик вправе отказаться от приемки результата Работ в случае обнаружения недостатков выполненных работ </w:t>
      </w:r>
      <w:r w:rsidRPr="00D50ADD">
        <w:rPr>
          <w:rFonts w:ascii="Times New Roman" w:eastAsia="Calibri" w:hAnsi="Times New Roman" w:cs="Times New Roman"/>
          <w:sz w:val="28"/>
          <w:szCs w:val="28"/>
          <w:lang w:eastAsia="ru-RU"/>
        </w:rPr>
        <w:t>.</w:t>
      </w:r>
    </w:p>
    <w:p w:rsidR="00C317C1" w:rsidRPr="00D50ADD" w:rsidRDefault="00C317C1" w:rsidP="00C317C1">
      <w:pPr>
        <w:widowControl w:val="0"/>
        <w:tabs>
          <w:tab w:val="left" w:pos="0"/>
          <w:tab w:val="left" w:pos="567"/>
          <w:tab w:val="left" w:pos="680"/>
        </w:tabs>
        <w:suppressAutoHyphens/>
        <w:spacing w:before="40" w:after="4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ab/>
        <w:t xml:space="preserve">7.9. </w:t>
      </w:r>
      <w:r w:rsidRPr="00D50ADD">
        <w:rPr>
          <w:rFonts w:ascii="Times New Roman" w:eastAsia="Calibri" w:hAnsi="Times New Roman" w:cs="Times New Roman"/>
          <w:bCs/>
          <w:sz w:val="28"/>
          <w:szCs w:val="28"/>
          <w:lang w:eastAsia="ru-RU"/>
        </w:rPr>
        <w:t>Заказчик имеет право не подписывать Акт выполненных Подрядчиком работ в случае обнаружения отступлений от условий настоящего Договора, ухудшающих результат работ и иных дефектов (недостатков) работ, выявленных при их приемке, а также в случае невыполнения Подрядчиком обязательств по вывозу строительного мусора за пределы строительной площадки.</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7.10. Отступления от настоящего договора и иные недостатки, которые не могли быть установлены при обычном способе приемки (скрытые недостатки) подлежат при их обнаружении обязательному устранению за счет средств Подрядчика на условиях настоящего Договора. Сроки устранения обнаруженных недостатков устанавливает ЧУП «КСиР» совместно с Заказчиком.</w:t>
      </w:r>
    </w:p>
    <w:p w:rsidR="00C317C1" w:rsidRPr="00D50ADD" w:rsidRDefault="00015BC9" w:rsidP="00C317C1">
      <w:pPr>
        <w:tabs>
          <w:tab w:val="left" w:pos="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00C317C1" w:rsidRPr="00D50ADD">
        <w:rPr>
          <w:rFonts w:ascii="Times New Roman" w:eastAsia="Times New Roman" w:hAnsi="Times New Roman" w:cs="Times New Roman"/>
          <w:sz w:val="28"/>
          <w:szCs w:val="28"/>
          <w:lang w:eastAsia="ru-RU"/>
        </w:rPr>
        <w:t xml:space="preserve">. При возникновении между </w:t>
      </w:r>
      <w:r w:rsidR="00C317C1" w:rsidRPr="00D50ADD">
        <w:rPr>
          <w:rFonts w:ascii="Times New Roman" w:eastAsia="Times New Roman" w:hAnsi="Times New Roman" w:cs="Times New Roman"/>
          <w:bCs/>
          <w:sz w:val="28"/>
          <w:szCs w:val="28"/>
          <w:lang w:eastAsia="ru-RU"/>
        </w:rPr>
        <w:t>Заказчик</w:t>
      </w:r>
      <w:r w:rsidR="00C317C1" w:rsidRPr="00D50ADD">
        <w:rPr>
          <w:rFonts w:ascii="Times New Roman" w:eastAsia="Times New Roman" w:hAnsi="Times New Roman" w:cs="Times New Roman"/>
          <w:sz w:val="28"/>
          <w:szCs w:val="28"/>
          <w:lang w:eastAsia="ru-RU"/>
        </w:rPr>
        <w:t xml:space="preserve">ом и Подрядчиком спора по поводу недостатков выполненной работы или их причин по требованию </w:t>
      </w:r>
      <w:r w:rsidR="00C317C1" w:rsidRPr="00D50ADD">
        <w:rPr>
          <w:rFonts w:ascii="Times New Roman" w:eastAsia="Times New Roman" w:hAnsi="Times New Roman" w:cs="Times New Roman"/>
          <w:sz w:val="28"/>
          <w:szCs w:val="28"/>
          <w:lang w:eastAsia="ru-RU"/>
        </w:rPr>
        <w:lastRenderedPageBreak/>
        <w:t>любой из сторон может быть назначена экспертиза.  Оплата услуг эксперта осуществляется за счет стороны, требу</w:t>
      </w:r>
      <w:r w:rsidR="00B83391">
        <w:rPr>
          <w:rFonts w:ascii="Times New Roman" w:eastAsia="Times New Roman" w:hAnsi="Times New Roman" w:cs="Times New Roman"/>
          <w:sz w:val="28"/>
          <w:szCs w:val="28"/>
          <w:lang w:eastAsia="ru-RU"/>
        </w:rPr>
        <w:t>ющей назначения экспертизы, а в</w:t>
      </w:r>
      <w:r w:rsidR="00C317C1" w:rsidRPr="00D50ADD">
        <w:rPr>
          <w:rFonts w:ascii="Times New Roman" w:eastAsia="Times New Roman" w:hAnsi="Times New Roman" w:cs="Times New Roman"/>
          <w:sz w:val="28"/>
          <w:szCs w:val="28"/>
          <w:lang w:eastAsia="ru-RU"/>
        </w:rPr>
        <w:t xml:space="preserve"> случае, если экспертиза подтверждает, что недостатки возникли в связи с ненадлежащим выполнением работ  Подрядчиком, то расходы по оплате услуг эксперта должны быть возмещены Подрядчиком  в течение 10 (десяти) рабочих дней с момента получения требования  </w:t>
      </w:r>
      <w:r w:rsidR="00C317C1" w:rsidRPr="00D50ADD">
        <w:rPr>
          <w:rFonts w:ascii="Times New Roman" w:eastAsia="Times New Roman" w:hAnsi="Times New Roman" w:cs="Times New Roman"/>
          <w:bCs/>
          <w:sz w:val="28"/>
          <w:szCs w:val="28"/>
          <w:lang w:eastAsia="ru-RU"/>
        </w:rPr>
        <w:t>Заказчика</w:t>
      </w:r>
      <w:r w:rsidR="00C317C1" w:rsidRPr="00D50ADD">
        <w:rPr>
          <w:rFonts w:ascii="Times New Roman" w:eastAsia="Times New Roman" w:hAnsi="Times New Roman" w:cs="Times New Roman"/>
          <w:sz w:val="28"/>
          <w:szCs w:val="28"/>
          <w:lang w:eastAsia="ru-RU"/>
        </w:rPr>
        <w:t xml:space="preserve"> о возмещении расходов.</w:t>
      </w:r>
    </w:p>
    <w:p w:rsidR="00C317C1" w:rsidRDefault="00C317C1" w:rsidP="00C317C1">
      <w:pPr>
        <w:widowControl w:val="0"/>
        <w:tabs>
          <w:tab w:val="left" w:pos="0"/>
          <w:tab w:val="left" w:pos="397"/>
        </w:tabs>
        <w:autoSpaceDN w:val="0"/>
        <w:spacing w:before="120" w:after="60" w:line="240" w:lineRule="auto"/>
        <w:ind w:firstLine="567"/>
        <w:jc w:val="center"/>
        <w:outlineLvl w:val="3"/>
        <w:rPr>
          <w:rFonts w:ascii="Times New Roman" w:eastAsia="Times New Roman" w:hAnsi="Times New Roman" w:cs="Times New Roman"/>
          <w:b/>
          <w:sz w:val="28"/>
          <w:szCs w:val="28"/>
          <w:lang w:eastAsia="ru-RU"/>
        </w:rPr>
      </w:pPr>
    </w:p>
    <w:p w:rsidR="00C317C1" w:rsidRPr="00D50ADD" w:rsidRDefault="00C317C1" w:rsidP="00C317C1">
      <w:pPr>
        <w:widowControl w:val="0"/>
        <w:tabs>
          <w:tab w:val="left" w:pos="0"/>
          <w:tab w:val="left" w:pos="397"/>
        </w:tabs>
        <w:autoSpaceDN w:val="0"/>
        <w:spacing w:before="120" w:after="60" w:line="240" w:lineRule="auto"/>
        <w:ind w:firstLine="567"/>
        <w:jc w:val="center"/>
        <w:outlineLvl w:val="3"/>
        <w:rPr>
          <w:rFonts w:ascii="Times New Roman" w:eastAsia="Times New Roman" w:hAnsi="Times New Roman" w:cs="Times New Roman"/>
          <w:b/>
          <w:sz w:val="28"/>
          <w:szCs w:val="28"/>
          <w:lang w:eastAsia="ru-RU"/>
        </w:rPr>
      </w:pPr>
      <w:r w:rsidRPr="00D50ADD">
        <w:rPr>
          <w:rFonts w:ascii="Times New Roman" w:eastAsia="Times New Roman" w:hAnsi="Times New Roman" w:cs="Times New Roman"/>
          <w:b/>
          <w:sz w:val="28"/>
          <w:szCs w:val="28"/>
          <w:lang w:eastAsia="ru-RU"/>
        </w:rPr>
        <w:t>8.Гарантии качества работ.</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8.1. Подрядчик гарантирует качество выполнения работ по настоящему Договору в соответствии с документацией, действующими СНиП, техническими условиями, ГОСТами и иными требованиями действующего законодательства Российской Федерации.</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8.2. Гарантийный срок выполненных работ Подрядчиком составляет 36 календарных месяцев с даты подписания последнего по хронологии Акта выполненных работ.</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8.3. В случае, если Заказчиком после приемки работ будут обнаружены недостатки в выполненных работах (скрытые недостатки), то Подрядчик своими силами и за свой счет обязан в срок не более 10 (десять) дней, если иной срок не согласован Сторонами, переделать эти работы для обеспечения их надлежащего качества. При невыполнении Подрядчиком этой обязанности Заказчик вправе для исправления недостатков выполненных работ привлечь другую организацию с оплатой расходов за счет Подрядчика. </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8.4. Наличие недостатков (дефектов) выполненных работ, допущенных Подрядчиком при выполнении условий настоящего договора, и обнаруженных в гарантийный период, фиксируется актом, подписанным Заказчиком, ЧУП «КСиР», и Подрядчиком. </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z w:val="28"/>
          <w:szCs w:val="28"/>
          <w:lang w:eastAsia="ru-RU"/>
        </w:rPr>
        <w:t>Д</w:t>
      </w:r>
      <w:r w:rsidRPr="00D50ADD">
        <w:rPr>
          <w:rFonts w:ascii="Times New Roman" w:eastAsia="Calibri" w:hAnsi="Times New Roman" w:cs="Times New Roman"/>
          <w:spacing w:val="-3"/>
          <w:sz w:val="28"/>
          <w:szCs w:val="28"/>
          <w:lang w:eastAsia="ru-RU"/>
        </w:rPr>
        <w:t xml:space="preserve">ля участия в составлении акта, фиксирующего недостатки (дефекты) выполненных работ, согласования порядка и сроков их устранения Подрядчик обязан направить своего представителя на Объект не позднее 3 (трех) рабочих дней со дня получения письменного извещения ЧУП «КСиР». </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Гарантийный срок на эти виды работ в этом случае продлевается соответственно на период устранения недостатков (дефектов) выполненных работ.</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При неприбытии представителя Подрядчика в установленный срок для составления Акта, Заказчик и ЧУП «КСиР» в одностороннем порядке подписывают Акт выявленных недостатков (дефектов) выполненных работ, который становится обязательным для Подрядчика.</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Инженер принимает участие в работе устранению последствий недостатков (дефектов) выполненных работ, допущенных Подрядчиком при выполнении условий договора в том числе путем принятия участия в проведении переговоров между Заказчиком и Подрядчиком, подготовкой мотивированных претензий, извещений, вплоть до полного урегулирования спорныхвопросов возникших в гарантийный период.</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lastRenderedPageBreak/>
        <w:t>8.5. При отказе представителя Подрядчика от составления или подписания Акта выявленных недостатков (дефектов) выполненных работ или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Оплата услуг эксперта осуществляется за счет стороны, требующей назначения экспертизы, а в случае, если экспертиза подтверждает, что недостатки возникли в связи с ненадлежащим выполнением работ Подрядчиком, то расходы по оплате услуг эксперта должны быть возмещены Подрядчиком в течение 10 (десяти) рабочих дней с момента получения требования Заказчика о возмещении расходов.</w:t>
      </w:r>
    </w:p>
    <w:p w:rsidR="00C317C1" w:rsidRPr="00D50ADD" w:rsidRDefault="00C317C1" w:rsidP="00C317C1">
      <w:pPr>
        <w:widowControl w:val="0"/>
        <w:numPr>
          <w:ilvl w:val="1"/>
          <w:numId w:val="2"/>
        </w:numPr>
        <w:shd w:val="clear" w:color="auto" w:fill="FFFFFF"/>
        <w:tabs>
          <w:tab w:val="left" w:pos="0"/>
          <w:tab w:val="left" w:pos="567"/>
          <w:tab w:val="left" w:pos="680"/>
        </w:tabs>
        <w:suppressAutoHyphens/>
        <w:spacing w:before="20" w:after="2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8.6. Подрядчик освобождается от обязательств по устранению дефектов или недостатков, обнаруженных в период гарантийного срока, а также от возмещения ущерба, причиненного третьим лицам, если докажет, что дефекты, недостатки или ущерб возникли в результате обстоятельств, за которые Подрядчик не отвечает.</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z w:val="28"/>
          <w:szCs w:val="28"/>
          <w:lang w:eastAsia="ru-RU"/>
        </w:rPr>
        <w:t xml:space="preserve">8.7. В случае, когда работа выполнена Подрядчиком с отступлениями от настоящего Договора, при выявлении недостатков/дефектов в работе в процессе приемки результата работ либо в период гарантийной эксплуатации объекта, Заказчик имеет право по своему выбору: потребовать от Подрядчика безвозмездного устранения недостатков; устранить недостатки собственными силами  или с привлечением третьих лиц и потребовать  от Подрядчика возмещения своих расходов на устранение недостатков; соразмерно уменьшить сумму Договора.  </w:t>
      </w:r>
    </w:p>
    <w:p w:rsidR="00C317C1" w:rsidRPr="00D50ADD" w:rsidRDefault="00C317C1" w:rsidP="00C317C1">
      <w:pPr>
        <w:widowControl w:val="0"/>
        <w:tabs>
          <w:tab w:val="left" w:pos="0"/>
          <w:tab w:val="left" w:pos="397"/>
        </w:tabs>
        <w:autoSpaceDN w:val="0"/>
        <w:spacing w:before="120" w:after="60" w:line="240" w:lineRule="auto"/>
        <w:ind w:firstLine="567"/>
        <w:jc w:val="center"/>
        <w:outlineLvl w:val="3"/>
        <w:rPr>
          <w:rFonts w:ascii="Times New Roman" w:eastAsia="Times New Roman" w:hAnsi="Times New Roman" w:cs="Times New Roman"/>
          <w:b/>
          <w:sz w:val="28"/>
          <w:szCs w:val="28"/>
          <w:lang w:eastAsia="ru-RU"/>
        </w:rPr>
      </w:pPr>
      <w:r w:rsidRPr="00D50ADD">
        <w:rPr>
          <w:rFonts w:ascii="Times New Roman" w:eastAsia="Times New Roman" w:hAnsi="Times New Roman" w:cs="Times New Roman"/>
          <w:b/>
          <w:bCs/>
          <w:sz w:val="28"/>
          <w:szCs w:val="28"/>
          <w:lang w:eastAsia="ru-RU"/>
        </w:rPr>
        <w:t xml:space="preserve">9. </w:t>
      </w:r>
      <w:r w:rsidRPr="00D50ADD">
        <w:rPr>
          <w:rFonts w:ascii="Times New Roman" w:eastAsia="Times New Roman" w:hAnsi="Times New Roman" w:cs="Times New Roman"/>
          <w:b/>
          <w:sz w:val="28"/>
          <w:szCs w:val="28"/>
          <w:lang w:eastAsia="ru-RU"/>
        </w:rPr>
        <w:t>Форс - мажорные обстоятельства.</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bCs/>
          <w:sz w:val="28"/>
          <w:szCs w:val="28"/>
          <w:lang w:eastAsia="ru-RU"/>
        </w:rPr>
      </w:pPr>
      <w:r w:rsidRPr="00D50ADD">
        <w:rPr>
          <w:rFonts w:ascii="Times New Roman" w:eastAsia="Calibri" w:hAnsi="Times New Roman" w:cs="Times New Roman"/>
          <w:bCs/>
          <w:sz w:val="28"/>
          <w:szCs w:val="28"/>
          <w:lang w:eastAsia="ru-RU"/>
        </w:rPr>
        <w:t xml:space="preserve">9.1. Стороны </w:t>
      </w:r>
      <w:r w:rsidRPr="00D50ADD">
        <w:rPr>
          <w:rFonts w:ascii="Times New Roman" w:eastAsia="Calibri" w:hAnsi="Times New Roman" w:cs="Times New Roman"/>
          <w:sz w:val="28"/>
          <w:szCs w:val="28"/>
          <w:lang w:eastAsia="ru-RU"/>
        </w:rPr>
        <w:t xml:space="preserve">освобождаются от ответственности за частичное или полное неисполнение обязательств по настоящему </w:t>
      </w:r>
      <w:r w:rsidRPr="00D50ADD">
        <w:rPr>
          <w:rFonts w:ascii="Times New Roman" w:eastAsia="Calibri" w:hAnsi="Times New Roman" w:cs="Times New Roman"/>
          <w:bCs/>
          <w:sz w:val="28"/>
          <w:szCs w:val="28"/>
          <w:lang w:eastAsia="ru-RU"/>
        </w:rPr>
        <w:t>договору, если оно явилось следствием стихийных природных явлений, действия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C317C1"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bCs/>
          <w:sz w:val="28"/>
          <w:szCs w:val="28"/>
          <w:lang w:eastAsia="ru-RU"/>
        </w:rPr>
        <w:t xml:space="preserve">9.2. </w:t>
      </w:r>
      <w:r w:rsidRPr="00D50ADD">
        <w:rPr>
          <w:rFonts w:ascii="Times New Roman" w:eastAsia="Calibri" w:hAnsi="Times New Roman" w:cs="Times New Roman"/>
          <w:spacing w:val="-3"/>
          <w:sz w:val="28"/>
          <w:szCs w:val="28"/>
          <w:lang w:eastAsia="ru-RU"/>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015BC9" w:rsidRPr="00D50ADD" w:rsidRDefault="00015BC9"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pacing w:val="-3"/>
          <w:sz w:val="28"/>
          <w:szCs w:val="28"/>
          <w:lang w:eastAsia="ru-RU"/>
        </w:rPr>
      </w:pPr>
    </w:p>
    <w:p w:rsidR="00C317C1" w:rsidRPr="00D50ADD" w:rsidRDefault="00C317C1" w:rsidP="00C317C1">
      <w:pPr>
        <w:widowControl w:val="0"/>
        <w:tabs>
          <w:tab w:val="left" w:pos="0"/>
          <w:tab w:val="left" w:pos="397"/>
        </w:tabs>
        <w:autoSpaceDN w:val="0"/>
        <w:spacing w:before="120" w:after="60" w:line="240" w:lineRule="auto"/>
        <w:ind w:firstLine="567"/>
        <w:jc w:val="center"/>
        <w:outlineLvl w:val="3"/>
        <w:rPr>
          <w:rFonts w:ascii="Times New Roman" w:eastAsia="Times New Roman" w:hAnsi="Times New Roman" w:cs="Times New Roman"/>
          <w:b/>
          <w:bCs/>
          <w:sz w:val="28"/>
          <w:szCs w:val="28"/>
          <w:lang w:eastAsia="ru-RU"/>
        </w:rPr>
      </w:pPr>
      <w:r w:rsidRPr="00D50ADD">
        <w:rPr>
          <w:rFonts w:ascii="Times New Roman" w:eastAsia="Times New Roman" w:hAnsi="Times New Roman" w:cs="Times New Roman"/>
          <w:b/>
          <w:bCs/>
          <w:sz w:val="28"/>
          <w:szCs w:val="28"/>
          <w:lang w:eastAsia="ru-RU"/>
        </w:rPr>
        <w:t>10. Ответственность сторон.</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10.1. Сторона, не исполнившая обязательства, предусмотренные настоящим договором, либо исполнившая их ненадлежащим образом, несет ответственность в соответствии с действующим законодательством РФ.</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10.2. </w:t>
      </w:r>
      <w:r w:rsidRPr="00D50ADD">
        <w:rPr>
          <w:rFonts w:ascii="Times New Roman" w:eastAsia="Calibri" w:hAnsi="Times New Roman" w:cs="Times New Roman"/>
          <w:bCs/>
          <w:sz w:val="28"/>
          <w:szCs w:val="28"/>
          <w:lang w:eastAsia="ru-RU"/>
        </w:rPr>
        <w:t xml:space="preserve">В случае нарушения сроков выполнения работ по настоящему договору, </w:t>
      </w:r>
      <w:r w:rsidRPr="00D50ADD">
        <w:rPr>
          <w:rFonts w:ascii="Times New Roman" w:eastAsia="Calibri" w:hAnsi="Times New Roman" w:cs="Times New Roman"/>
          <w:sz w:val="28"/>
          <w:szCs w:val="28"/>
          <w:lang w:eastAsia="ru-RU"/>
        </w:rPr>
        <w:t>Подрядчик</w:t>
      </w:r>
      <w:r w:rsidRPr="00D50ADD">
        <w:rPr>
          <w:rFonts w:ascii="Times New Roman" w:eastAsia="Calibri" w:hAnsi="Times New Roman" w:cs="Times New Roman"/>
          <w:bCs/>
          <w:sz w:val="28"/>
          <w:szCs w:val="28"/>
          <w:lang w:eastAsia="ru-RU"/>
        </w:rPr>
        <w:t xml:space="preserve"> обязан уплатить </w:t>
      </w:r>
      <w:r w:rsidRPr="00D50ADD">
        <w:rPr>
          <w:rFonts w:ascii="Times New Roman" w:eastAsia="Calibri" w:hAnsi="Times New Roman" w:cs="Times New Roman"/>
          <w:sz w:val="28"/>
          <w:szCs w:val="28"/>
          <w:lang w:eastAsia="ru-RU"/>
        </w:rPr>
        <w:t>Заказчику</w:t>
      </w:r>
      <w:r w:rsidRPr="00D50ADD">
        <w:rPr>
          <w:rFonts w:ascii="Times New Roman" w:eastAsia="Calibri" w:hAnsi="Times New Roman" w:cs="Times New Roman"/>
          <w:bCs/>
          <w:sz w:val="28"/>
          <w:szCs w:val="28"/>
          <w:lang w:eastAsia="ru-RU"/>
        </w:rPr>
        <w:t xml:space="preserve">по его письменному требованию </w:t>
      </w:r>
      <w:r w:rsidRPr="00D50ADD">
        <w:rPr>
          <w:rFonts w:ascii="Times New Roman" w:eastAsia="Calibri" w:hAnsi="Times New Roman" w:cs="Times New Roman"/>
          <w:sz w:val="28"/>
          <w:szCs w:val="28"/>
          <w:lang w:eastAsia="ru-RU"/>
        </w:rPr>
        <w:t xml:space="preserve">неустойку в размере 0,1 % от стоимости работ, выполненных с </w:t>
      </w:r>
      <w:r w:rsidRPr="00D50ADD">
        <w:rPr>
          <w:rFonts w:ascii="Times New Roman" w:eastAsia="Calibri" w:hAnsi="Times New Roman" w:cs="Times New Roman"/>
          <w:sz w:val="28"/>
          <w:szCs w:val="28"/>
          <w:lang w:eastAsia="ru-RU"/>
        </w:rPr>
        <w:lastRenderedPageBreak/>
        <w:t>нарушением сроков (либо стоимости невыполненных работ) за каждый день просрочки.</w:t>
      </w:r>
    </w:p>
    <w:p w:rsidR="00C317C1" w:rsidRPr="00D50ADD" w:rsidRDefault="00C317C1" w:rsidP="00C317C1">
      <w:pPr>
        <w:widowControl w:val="0"/>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10.3. За несвоевременное освобождение строительной площадки от принадлежащего ему имущества, не уборки и не вывоз строительного мусора, предусмотренных настоящим Договором, Подрядчик</w:t>
      </w:r>
      <w:r w:rsidRPr="00D50ADD">
        <w:rPr>
          <w:rFonts w:ascii="Times New Roman" w:eastAsia="Calibri" w:hAnsi="Times New Roman" w:cs="Times New Roman"/>
          <w:bCs/>
          <w:sz w:val="28"/>
          <w:szCs w:val="28"/>
          <w:lang w:eastAsia="ru-RU"/>
        </w:rPr>
        <w:t xml:space="preserve"> обязан уплатить </w:t>
      </w:r>
      <w:r w:rsidRPr="00D50ADD">
        <w:rPr>
          <w:rFonts w:ascii="Times New Roman" w:eastAsia="Calibri" w:hAnsi="Times New Roman" w:cs="Times New Roman"/>
          <w:sz w:val="28"/>
          <w:szCs w:val="28"/>
          <w:lang w:eastAsia="ru-RU"/>
        </w:rPr>
        <w:t>Заказчику</w:t>
      </w:r>
      <w:r w:rsidRPr="00D50ADD">
        <w:rPr>
          <w:rFonts w:ascii="Times New Roman" w:eastAsia="Calibri" w:hAnsi="Times New Roman" w:cs="Times New Roman"/>
          <w:bCs/>
          <w:sz w:val="28"/>
          <w:szCs w:val="28"/>
          <w:lang w:eastAsia="ru-RU"/>
        </w:rPr>
        <w:t>по его письменному требованию неустойку</w:t>
      </w:r>
      <w:r w:rsidRPr="00D50ADD">
        <w:rPr>
          <w:rFonts w:ascii="Times New Roman" w:eastAsia="Calibri" w:hAnsi="Times New Roman" w:cs="Times New Roman"/>
          <w:sz w:val="28"/>
          <w:szCs w:val="28"/>
          <w:lang w:eastAsia="ru-RU"/>
        </w:rPr>
        <w:t xml:space="preserve"> в размере 0,1% от стоимости работ по настоящему Договору, указанной в п.  2.1 настоящего Договора, за каждый день просрочки, но не более 2% (Два процента) от стоимости работ по настоящему Договору.</w:t>
      </w:r>
    </w:p>
    <w:p w:rsidR="00C317C1" w:rsidRPr="00D50ADD" w:rsidRDefault="00C317C1" w:rsidP="00C317C1">
      <w:pPr>
        <w:widowControl w:val="0"/>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10.4. </w:t>
      </w:r>
      <w:r w:rsidRPr="00D50ADD">
        <w:rPr>
          <w:rFonts w:ascii="Times New Roman" w:eastAsia="Calibri" w:hAnsi="Times New Roman" w:cs="Times New Roman"/>
          <w:bCs/>
          <w:sz w:val="28"/>
          <w:szCs w:val="28"/>
          <w:lang w:eastAsia="ru-RU"/>
        </w:rPr>
        <w:t xml:space="preserve">В случае нарушения </w:t>
      </w:r>
      <w:r w:rsidRPr="00D50ADD">
        <w:rPr>
          <w:rFonts w:ascii="Times New Roman" w:eastAsia="Calibri" w:hAnsi="Times New Roman" w:cs="Times New Roman"/>
          <w:sz w:val="28"/>
          <w:szCs w:val="28"/>
          <w:lang w:eastAsia="ru-RU"/>
        </w:rPr>
        <w:t>сроков устранения недостатков в гарантийный период</w:t>
      </w:r>
      <w:r w:rsidRPr="00D50ADD">
        <w:rPr>
          <w:rFonts w:ascii="Times New Roman" w:eastAsia="Calibri" w:hAnsi="Times New Roman" w:cs="Times New Roman"/>
          <w:b/>
          <w:sz w:val="28"/>
          <w:szCs w:val="28"/>
          <w:lang w:eastAsia="ru-RU"/>
        </w:rPr>
        <w:t xml:space="preserve">, </w:t>
      </w:r>
      <w:r w:rsidRPr="00D50ADD">
        <w:rPr>
          <w:rFonts w:ascii="Times New Roman" w:eastAsia="Calibri" w:hAnsi="Times New Roman" w:cs="Times New Roman"/>
          <w:sz w:val="28"/>
          <w:szCs w:val="28"/>
          <w:lang w:eastAsia="ru-RU"/>
        </w:rPr>
        <w:t>Подрядчик</w:t>
      </w:r>
      <w:r w:rsidRPr="00D50ADD">
        <w:rPr>
          <w:rFonts w:ascii="Times New Roman" w:eastAsia="Calibri" w:hAnsi="Times New Roman" w:cs="Times New Roman"/>
          <w:bCs/>
          <w:sz w:val="28"/>
          <w:szCs w:val="28"/>
          <w:lang w:eastAsia="ru-RU"/>
        </w:rPr>
        <w:t xml:space="preserve"> обязан уплатить </w:t>
      </w:r>
      <w:r w:rsidRPr="00D50ADD">
        <w:rPr>
          <w:rFonts w:ascii="Times New Roman" w:eastAsia="Calibri" w:hAnsi="Times New Roman" w:cs="Times New Roman"/>
          <w:sz w:val="28"/>
          <w:szCs w:val="28"/>
          <w:lang w:eastAsia="ru-RU"/>
        </w:rPr>
        <w:t xml:space="preserve">Заказчику </w:t>
      </w:r>
      <w:r w:rsidRPr="00D50ADD">
        <w:rPr>
          <w:rFonts w:ascii="Times New Roman" w:eastAsia="Calibri" w:hAnsi="Times New Roman" w:cs="Times New Roman"/>
          <w:bCs/>
          <w:sz w:val="28"/>
          <w:szCs w:val="28"/>
          <w:lang w:eastAsia="ru-RU"/>
        </w:rPr>
        <w:t>по его письменному требованию неустойку в размере 0,1 % от Общей стоимости работ по Договору за каждый день просрочки.</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z w:val="28"/>
          <w:szCs w:val="28"/>
          <w:lang w:eastAsia="ru-RU"/>
        </w:rPr>
        <w:t xml:space="preserve">10.5. </w:t>
      </w:r>
      <w:r w:rsidRPr="00D50ADD">
        <w:rPr>
          <w:rFonts w:ascii="Times New Roman" w:eastAsia="Calibri" w:hAnsi="Times New Roman" w:cs="Times New Roman"/>
          <w:spacing w:val="-3"/>
          <w:sz w:val="28"/>
          <w:szCs w:val="28"/>
          <w:lang w:eastAsia="ru-RU"/>
        </w:rPr>
        <w:t xml:space="preserve">Подрядчик возмещает все убытки </w:t>
      </w:r>
      <w:r w:rsidRPr="00D50ADD">
        <w:rPr>
          <w:rFonts w:ascii="Times New Roman" w:eastAsia="Calibri" w:hAnsi="Times New Roman" w:cs="Times New Roman"/>
          <w:sz w:val="28"/>
          <w:szCs w:val="28"/>
          <w:lang w:eastAsia="ru-RU"/>
        </w:rPr>
        <w:t>Заказчика</w:t>
      </w:r>
      <w:r w:rsidRPr="00D50ADD">
        <w:rPr>
          <w:rFonts w:ascii="Times New Roman" w:eastAsia="Calibri" w:hAnsi="Times New Roman" w:cs="Times New Roman"/>
          <w:spacing w:val="-3"/>
          <w:sz w:val="28"/>
          <w:szCs w:val="28"/>
          <w:lang w:eastAsia="ru-RU"/>
        </w:rPr>
        <w:t>, возникшие вследствие некачественного выполнения работ или применения некачественных материалов и/или оборудования.</w:t>
      </w:r>
    </w:p>
    <w:p w:rsidR="00C317C1" w:rsidRPr="00D50ADD" w:rsidRDefault="00C317C1" w:rsidP="00C317C1">
      <w:pPr>
        <w:widowControl w:val="0"/>
        <w:tabs>
          <w:tab w:val="left" w:pos="0"/>
        </w:tabs>
        <w:suppressAutoHyphens/>
        <w:spacing w:after="0" w:line="240" w:lineRule="auto"/>
        <w:ind w:firstLine="567"/>
        <w:jc w:val="both"/>
        <w:rPr>
          <w:rFonts w:ascii="Times New Roman" w:eastAsia="Times New Roman" w:hAnsi="Times New Roman" w:cs="Times New Roman"/>
          <w:b/>
          <w:bCs/>
          <w:sz w:val="28"/>
          <w:szCs w:val="28"/>
          <w:lang w:eastAsia="ar-SA"/>
        </w:rPr>
      </w:pPr>
      <w:r w:rsidRPr="00D50ADD">
        <w:rPr>
          <w:rFonts w:ascii="Times New Roman" w:eastAsia="Times New Roman" w:hAnsi="Times New Roman" w:cs="Times New Roman"/>
          <w:bCs/>
          <w:sz w:val="28"/>
          <w:szCs w:val="28"/>
          <w:lang w:eastAsia="ar-SA"/>
        </w:rPr>
        <w:t>10.6. При выполнении работ по настоящему договору Подрядчик:</w:t>
      </w:r>
    </w:p>
    <w:p w:rsidR="00C317C1" w:rsidRPr="00D50ADD" w:rsidRDefault="00C317C1" w:rsidP="00C317C1">
      <w:pPr>
        <w:widowControl w:val="0"/>
        <w:numPr>
          <w:ilvl w:val="0"/>
          <w:numId w:val="4"/>
        </w:numPr>
        <w:tabs>
          <w:tab w:val="clear" w:pos="890"/>
          <w:tab w:val="left" w:pos="0"/>
        </w:tabs>
        <w:suppressAutoHyphens/>
        <w:spacing w:before="40" w:after="40" w:line="228" w:lineRule="auto"/>
        <w:ind w:left="0"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принимает все необходимые меры по охране окружающей среды на строительной площадке и прилегающей территории;</w:t>
      </w:r>
    </w:p>
    <w:p w:rsidR="00C317C1" w:rsidRPr="00D50ADD" w:rsidRDefault="00C317C1" w:rsidP="00C317C1">
      <w:pPr>
        <w:widowControl w:val="0"/>
        <w:numPr>
          <w:ilvl w:val="0"/>
          <w:numId w:val="4"/>
        </w:numPr>
        <w:tabs>
          <w:tab w:val="clear" w:pos="890"/>
          <w:tab w:val="left" w:pos="0"/>
        </w:tabs>
        <w:suppressAutoHyphens/>
        <w:spacing w:before="40" w:after="40" w:line="228" w:lineRule="auto"/>
        <w:ind w:left="0"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обеспечивает безопасное проведение работ (неукоснительное соблюдение норм и правил по технике безопасности) и исключение доступа посторонних лиц в зону проведения работ.</w:t>
      </w:r>
    </w:p>
    <w:p w:rsidR="00C317C1" w:rsidRPr="00D50ADD" w:rsidRDefault="00C317C1" w:rsidP="00C317C1">
      <w:pPr>
        <w:widowControl w:val="0"/>
        <w:tabs>
          <w:tab w:val="left" w:pos="0"/>
          <w:tab w:val="left" w:pos="51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При нарушении, указанных выше требований Подрядчик несет ответственность в соответствии с законодательством.</w:t>
      </w:r>
    </w:p>
    <w:p w:rsidR="00C317C1" w:rsidRPr="00D50ADD" w:rsidRDefault="00C317C1" w:rsidP="00C317C1">
      <w:pPr>
        <w:widowControl w:val="0"/>
        <w:tabs>
          <w:tab w:val="left" w:pos="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10.7. За несоблюдение Подрядчиком требований действующего на территории РФ законодательства, оформленное документами (протокол, акт, постановление) уполномоченных проверяющих органов, повлекшее взыскание с Заказчика штрафов, Подрядчик обязуется компенсировать Заказчику такие затраты.</w:t>
      </w:r>
    </w:p>
    <w:p w:rsidR="00C317C1" w:rsidRPr="00D50ADD" w:rsidRDefault="00C317C1" w:rsidP="00C317C1">
      <w:pPr>
        <w:widowControl w:val="0"/>
        <w:tabs>
          <w:tab w:val="left" w:pos="0"/>
        </w:tabs>
        <w:spacing w:before="40" w:after="40" w:line="240" w:lineRule="auto"/>
        <w:ind w:firstLine="567"/>
        <w:contextualSpacing/>
        <w:jc w:val="both"/>
        <w:rPr>
          <w:rFonts w:ascii="Times New Roman" w:eastAsia="Times New Roman" w:hAnsi="Times New Roman" w:cs="Times New Roman"/>
          <w:sz w:val="28"/>
          <w:szCs w:val="28"/>
          <w:lang w:eastAsia="ru-RU"/>
        </w:rPr>
      </w:pPr>
      <w:r w:rsidRPr="00D50ADD">
        <w:rPr>
          <w:rFonts w:ascii="Times New Roman" w:eastAsia="Times New Roman" w:hAnsi="Times New Roman" w:cs="Times New Roman"/>
          <w:sz w:val="28"/>
          <w:szCs w:val="28"/>
          <w:lang w:eastAsia="ru-RU"/>
        </w:rPr>
        <w:t>10.8. Заказчик несёт ответственность за сохранность результатов принятых им законченных Подрядчиком работ с момента подписания сторонами окончательного (последнего по хронологии) Акта о приемке выполненных работ по форме КС-2.</w:t>
      </w:r>
    </w:p>
    <w:p w:rsidR="00C317C1" w:rsidRPr="00D50ADD" w:rsidRDefault="00C317C1" w:rsidP="00C317C1">
      <w:pPr>
        <w:widowControl w:val="0"/>
        <w:tabs>
          <w:tab w:val="left" w:pos="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10.9.  Подрядчик несет полную ответственность перед Заказчиком за качество выполненных работ по настоящему Договору.</w:t>
      </w:r>
    </w:p>
    <w:p w:rsidR="00C317C1" w:rsidRPr="00D50ADD" w:rsidRDefault="00C317C1" w:rsidP="00C317C1">
      <w:pPr>
        <w:widowControl w:val="0"/>
        <w:tabs>
          <w:tab w:val="left" w:pos="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10.10. Подрядчик несет полную ответственность перед Заказчиком за неисполнение или ненадлежащее исполнение обязательств, привлеченными им субподрядчиками, в соответствии с законодательством и условиями настоящего Договора.</w:t>
      </w:r>
    </w:p>
    <w:p w:rsidR="00C317C1" w:rsidRPr="00D50ADD" w:rsidRDefault="00C317C1" w:rsidP="00C317C1">
      <w:pPr>
        <w:widowControl w:val="0"/>
        <w:numPr>
          <w:ilvl w:val="1"/>
          <w:numId w:val="2"/>
        </w:numPr>
        <w:tabs>
          <w:tab w:val="left" w:pos="0"/>
          <w:tab w:val="left" w:pos="567"/>
          <w:tab w:val="left" w:pos="680"/>
        </w:tabs>
        <w:suppressAutoHyphen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10.11. Подрядчик несет ответственность за соблюдение правил использования иностранной и иногородней рабочей силы при выполнении работ по настоящему договору.</w:t>
      </w:r>
    </w:p>
    <w:p w:rsidR="00C317C1" w:rsidRPr="00D50ADD" w:rsidRDefault="00C317C1" w:rsidP="00C317C1">
      <w:pPr>
        <w:widowControl w:val="0"/>
        <w:tabs>
          <w:tab w:val="left" w:pos="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10.12. В случае несвоевременной оплаты выполненных и принятых работ, Заказчик обязан уплатить Подрядчику по его письменному </w:t>
      </w:r>
      <w:r w:rsidRPr="00D50ADD">
        <w:rPr>
          <w:rFonts w:ascii="Times New Roman" w:eastAsia="Calibri" w:hAnsi="Times New Roman" w:cs="Times New Roman"/>
          <w:sz w:val="28"/>
          <w:szCs w:val="28"/>
          <w:lang w:eastAsia="ru-RU"/>
        </w:rPr>
        <w:lastRenderedPageBreak/>
        <w:t>требованию пеню (неустойку) в размере 0,01% (Ноль целых одна сотая процента) от неоплаченной в срок суммы за каждый календарный день просрочки, но не более 2 % (двух процентов) от суммы неоплаченных и принятых работ.</w:t>
      </w:r>
    </w:p>
    <w:p w:rsidR="00C317C1" w:rsidRPr="00D50ADD" w:rsidRDefault="00C317C1" w:rsidP="00C317C1">
      <w:pPr>
        <w:widowControl w:val="0"/>
        <w:tabs>
          <w:tab w:val="left" w:pos="0"/>
        </w:tabs>
        <w:spacing w:before="40" w:after="4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10.13. Уплата штрафных санкций не освобождает стороны от выполнения принятых по договору обязательств, в том числе от возмещения причиненных убытков.</w:t>
      </w:r>
    </w:p>
    <w:p w:rsidR="00C317C1" w:rsidRPr="00D50ADD" w:rsidRDefault="00C317C1" w:rsidP="00C317C1">
      <w:pPr>
        <w:widowControl w:val="0"/>
        <w:numPr>
          <w:ilvl w:val="1"/>
          <w:numId w:val="2"/>
        </w:numPr>
        <w:tabs>
          <w:tab w:val="left" w:pos="0"/>
          <w:tab w:val="left" w:pos="567"/>
          <w:tab w:val="left" w:pos="680"/>
        </w:tabs>
        <w:suppressAutoHyphen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10.14. Ущерб, причиненный третьему лицу в результате ведения работ по настоящему договору, по вине </w:t>
      </w:r>
      <w:r w:rsidRPr="00D50ADD">
        <w:rPr>
          <w:rFonts w:ascii="Times New Roman" w:eastAsia="Calibri" w:hAnsi="Times New Roman" w:cs="Times New Roman"/>
          <w:bCs/>
          <w:sz w:val="28"/>
          <w:szCs w:val="28"/>
          <w:lang w:eastAsia="ru-RU"/>
        </w:rPr>
        <w:t>Подрядчика</w:t>
      </w:r>
      <w:r w:rsidRPr="00D50ADD">
        <w:rPr>
          <w:rFonts w:ascii="Times New Roman" w:eastAsia="Calibri" w:hAnsi="Times New Roman" w:cs="Times New Roman"/>
          <w:sz w:val="28"/>
          <w:szCs w:val="28"/>
          <w:lang w:eastAsia="ru-RU"/>
        </w:rPr>
        <w:t xml:space="preserve"> или </w:t>
      </w:r>
      <w:r w:rsidRPr="00D50ADD">
        <w:rPr>
          <w:rFonts w:ascii="Times New Roman" w:eastAsia="Calibri" w:hAnsi="Times New Roman" w:cs="Times New Roman"/>
          <w:bCs/>
          <w:sz w:val="28"/>
          <w:szCs w:val="28"/>
          <w:lang w:eastAsia="ru-RU"/>
        </w:rPr>
        <w:t>Заказчика</w:t>
      </w:r>
      <w:r w:rsidRPr="00D50ADD">
        <w:rPr>
          <w:rFonts w:ascii="Times New Roman" w:eastAsia="Calibri" w:hAnsi="Times New Roman" w:cs="Times New Roman"/>
          <w:sz w:val="28"/>
          <w:szCs w:val="28"/>
          <w:lang w:eastAsia="ru-RU"/>
        </w:rPr>
        <w:t>, возмещается виновной Стороной.</w:t>
      </w:r>
    </w:p>
    <w:p w:rsidR="00C317C1" w:rsidRPr="00307320" w:rsidRDefault="00C317C1" w:rsidP="002001B8">
      <w:pPr>
        <w:pStyle w:val="a3"/>
        <w:widowControl w:val="0"/>
        <w:numPr>
          <w:ilvl w:val="0"/>
          <w:numId w:val="10"/>
        </w:numPr>
        <w:tabs>
          <w:tab w:val="left" w:pos="0"/>
        </w:tabs>
        <w:suppressAutoHyphens/>
        <w:autoSpaceDN w:val="0"/>
        <w:spacing w:before="120" w:after="60" w:line="240" w:lineRule="auto"/>
        <w:jc w:val="center"/>
        <w:rPr>
          <w:rFonts w:ascii="Times New Roman" w:eastAsia="Times New Roman" w:hAnsi="Times New Roman" w:cs="Times New Roman"/>
          <w:b/>
          <w:bCs/>
          <w:sz w:val="28"/>
          <w:szCs w:val="28"/>
          <w:lang w:eastAsia="ru-RU"/>
        </w:rPr>
      </w:pPr>
      <w:r w:rsidRPr="00307320">
        <w:rPr>
          <w:rFonts w:ascii="Times New Roman" w:eastAsia="Times New Roman" w:hAnsi="Times New Roman" w:cs="Times New Roman"/>
          <w:b/>
          <w:bCs/>
          <w:sz w:val="28"/>
          <w:szCs w:val="28"/>
          <w:lang w:eastAsia="ru-RU"/>
        </w:rPr>
        <w:t>Прекращение договорных отношений и условия расторжения договора.</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z w:val="28"/>
          <w:szCs w:val="28"/>
          <w:lang w:eastAsia="ru-RU"/>
        </w:rPr>
        <w:t>11.1. Заказчик</w:t>
      </w:r>
      <w:r w:rsidRPr="00D50ADD">
        <w:rPr>
          <w:rFonts w:ascii="Times New Roman" w:eastAsia="Calibri" w:hAnsi="Times New Roman" w:cs="Times New Roman"/>
          <w:spacing w:val="-3"/>
          <w:sz w:val="28"/>
          <w:szCs w:val="28"/>
          <w:lang w:eastAsia="ru-RU"/>
        </w:rPr>
        <w:t xml:space="preserve"> вправе в одностороннем порядке отказаться от исполнения настоящего Договора, письменно уведомив об этом Подрядчика в случаях:</w:t>
      </w:r>
    </w:p>
    <w:p w:rsidR="00C317C1" w:rsidRPr="00D50ADD" w:rsidRDefault="00C317C1" w:rsidP="00C317C1">
      <w:pPr>
        <w:numPr>
          <w:ilvl w:val="0"/>
          <w:numId w:val="5"/>
        </w:numPr>
        <w:shd w:val="clear" w:color="auto" w:fill="FFFFFF"/>
        <w:tabs>
          <w:tab w:val="left" w:pos="0"/>
        </w:tabs>
        <w:spacing w:after="0" w:line="240" w:lineRule="auto"/>
        <w:ind w:left="0" w:firstLine="1287"/>
        <w:contextualSpacing/>
        <w:jc w:val="both"/>
        <w:rPr>
          <w:rFonts w:ascii="Times New Roman" w:eastAsia="Times New Roman" w:hAnsi="Times New Roman" w:cs="Times New Roman"/>
          <w:spacing w:val="-3"/>
          <w:sz w:val="28"/>
          <w:szCs w:val="28"/>
          <w:lang w:eastAsia="ru-RU"/>
        </w:rPr>
      </w:pPr>
      <w:r w:rsidRPr="00D50ADD">
        <w:rPr>
          <w:rFonts w:ascii="Times New Roman" w:eastAsia="Times New Roman" w:hAnsi="Times New Roman" w:cs="Times New Roman"/>
          <w:spacing w:val="-3"/>
          <w:sz w:val="28"/>
          <w:szCs w:val="28"/>
          <w:lang w:eastAsia="ru-RU"/>
        </w:rPr>
        <w:t xml:space="preserve"> нарушения Подрядчиком срока начала выполнения работ по настоящему Договору, предусмотренных п.3.1 настоящего договора, более чем на 5 (Пять) календарных дней;</w:t>
      </w:r>
    </w:p>
    <w:p w:rsidR="00C317C1" w:rsidRPr="00D50ADD" w:rsidRDefault="00C317C1" w:rsidP="00C317C1">
      <w:pPr>
        <w:numPr>
          <w:ilvl w:val="0"/>
          <w:numId w:val="5"/>
        </w:numPr>
        <w:shd w:val="clear" w:color="auto" w:fill="FFFFFF"/>
        <w:tabs>
          <w:tab w:val="left" w:pos="0"/>
        </w:tabs>
        <w:spacing w:after="0" w:line="240" w:lineRule="auto"/>
        <w:ind w:left="0" w:firstLine="1287"/>
        <w:contextualSpacing/>
        <w:jc w:val="both"/>
        <w:rPr>
          <w:rFonts w:ascii="Times New Roman" w:eastAsia="Times New Roman" w:hAnsi="Times New Roman" w:cs="Times New Roman"/>
          <w:spacing w:val="-3"/>
          <w:sz w:val="28"/>
          <w:szCs w:val="28"/>
          <w:lang w:eastAsia="ru-RU"/>
        </w:rPr>
      </w:pPr>
      <w:r w:rsidRPr="00D50ADD">
        <w:rPr>
          <w:rFonts w:ascii="Times New Roman" w:eastAsia="Times New Roman" w:hAnsi="Times New Roman" w:cs="Times New Roman"/>
          <w:spacing w:val="-3"/>
          <w:sz w:val="28"/>
          <w:szCs w:val="28"/>
          <w:lang w:eastAsia="ru-RU"/>
        </w:rPr>
        <w:t xml:space="preserve"> нарушения Подрядчиком промежуточных сроков выполнения работ по настоящему Договору, предусмотренных Графиком произв</w:t>
      </w:r>
      <w:r w:rsidR="00AA5725">
        <w:rPr>
          <w:rFonts w:ascii="Times New Roman" w:eastAsia="Times New Roman" w:hAnsi="Times New Roman" w:cs="Times New Roman"/>
          <w:spacing w:val="-3"/>
          <w:sz w:val="28"/>
          <w:szCs w:val="28"/>
          <w:lang w:eastAsia="ru-RU"/>
        </w:rPr>
        <w:t xml:space="preserve">одства работ (Приложение № 2), </w:t>
      </w:r>
      <w:r w:rsidRPr="00D50ADD">
        <w:rPr>
          <w:rFonts w:ascii="Times New Roman" w:eastAsia="Times New Roman" w:hAnsi="Times New Roman" w:cs="Times New Roman"/>
          <w:spacing w:val="-3"/>
          <w:sz w:val="28"/>
          <w:szCs w:val="28"/>
          <w:lang w:eastAsia="ru-RU"/>
        </w:rPr>
        <w:t>более чем на 10 (Десять)  календарных дней;</w:t>
      </w:r>
    </w:p>
    <w:p w:rsidR="00C317C1" w:rsidRPr="00D50ADD" w:rsidRDefault="00C317C1" w:rsidP="00C317C1">
      <w:pPr>
        <w:numPr>
          <w:ilvl w:val="0"/>
          <w:numId w:val="5"/>
        </w:numPr>
        <w:shd w:val="clear" w:color="auto" w:fill="FFFFFF"/>
        <w:tabs>
          <w:tab w:val="left" w:pos="0"/>
        </w:tabs>
        <w:spacing w:after="0" w:line="240" w:lineRule="auto"/>
        <w:ind w:left="0" w:firstLine="1287"/>
        <w:contextualSpacing/>
        <w:jc w:val="both"/>
        <w:rPr>
          <w:rFonts w:ascii="Times New Roman" w:eastAsia="Times New Roman" w:hAnsi="Times New Roman" w:cs="Times New Roman"/>
          <w:spacing w:val="-3"/>
          <w:sz w:val="28"/>
          <w:szCs w:val="28"/>
          <w:lang w:eastAsia="ru-RU"/>
        </w:rPr>
      </w:pPr>
      <w:r w:rsidRPr="00D50ADD">
        <w:rPr>
          <w:rFonts w:ascii="Times New Roman" w:eastAsia="Times New Roman" w:hAnsi="Times New Roman" w:cs="Times New Roman"/>
          <w:spacing w:val="-3"/>
          <w:sz w:val="28"/>
          <w:szCs w:val="28"/>
          <w:lang w:eastAsia="ru-RU"/>
        </w:rPr>
        <w:t xml:space="preserve"> нарушения Подрядчиком своих обязательств в части качества выполняемых работ;</w:t>
      </w:r>
    </w:p>
    <w:p w:rsidR="00C317C1" w:rsidRPr="00D50ADD" w:rsidRDefault="00C317C1" w:rsidP="00C317C1">
      <w:pPr>
        <w:numPr>
          <w:ilvl w:val="0"/>
          <w:numId w:val="5"/>
        </w:numPr>
        <w:shd w:val="clear" w:color="auto" w:fill="FFFFFF"/>
        <w:tabs>
          <w:tab w:val="left" w:pos="0"/>
        </w:tabs>
        <w:spacing w:after="0" w:line="240" w:lineRule="auto"/>
        <w:ind w:left="0" w:firstLine="1287"/>
        <w:contextualSpacing/>
        <w:jc w:val="both"/>
        <w:rPr>
          <w:rFonts w:ascii="Times New Roman" w:eastAsia="Times New Roman" w:hAnsi="Times New Roman" w:cs="Times New Roman"/>
          <w:spacing w:val="-3"/>
          <w:sz w:val="28"/>
          <w:szCs w:val="28"/>
          <w:lang w:eastAsia="ru-RU"/>
        </w:rPr>
      </w:pPr>
      <w:r w:rsidRPr="00D50ADD">
        <w:rPr>
          <w:rFonts w:ascii="Times New Roman" w:eastAsia="Times New Roman" w:hAnsi="Times New Roman" w:cs="Times New Roman"/>
          <w:spacing w:val="-3"/>
          <w:sz w:val="28"/>
          <w:szCs w:val="28"/>
          <w:lang w:eastAsia="ru-RU"/>
        </w:rPr>
        <w:t xml:space="preserve"> в иных случаях, предусмотренных действующим законодательством РФ и настоящим договором.</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spacing w:val="-3"/>
          <w:sz w:val="28"/>
          <w:szCs w:val="28"/>
          <w:lang w:eastAsia="ru-RU"/>
        </w:rPr>
        <w:t>11.2. Договор будет считаться полностью расторгнутым в отношении всех Сторон договора по истечении 5 (пяти) рабочих дней со дня направления Заказчиком в адрес Подрядчика заказного письма с уведомлением о вручении, содержащего уведомление об отказе от Договора и его расторжении в одностороннем порядке в соответствии с п. 1. ст. 450.1 ГК РФ, либо в день вручения такого уведомления лично под роспись.</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bCs/>
          <w:sz w:val="28"/>
          <w:szCs w:val="28"/>
          <w:lang w:eastAsia="ru-RU"/>
        </w:rPr>
      </w:pPr>
      <w:r w:rsidRPr="00D50ADD">
        <w:rPr>
          <w:rFonts w:ascii="Times New Roman" w:eastAsia="Calibri" w:hAnsi="Times New Roman" w:cs="Times New Roman"/>
          <w:sz w:val="28"/>
          <w:szCs w:val="28"/>
          <w:lang w:eastAsia="ru-RU"/>
        </w:rPr>
        <w:t xml:space="preserve">11.3. </w:t>
      </w:r>
      <w:r w:rsidRPr="00D50ADD">
        <w:rPr>
          <w:rFonts w:ascii="Times New Roman" w:eastAsia="Calibri" w:hAnsi="Times New Roman" w:cs="Times New Roman"/>
          <w:bCs/>
          <w:sz w:val="28"/>
          <w:szCs w:val="28"/>
          <w:lang w:eastAsia="ru-RU"/>
        </w:rPr>
        <w:t>Настоящий договор может быть досрочно расторгнут по соглашению сторон, оформляемого в виде дополнительного соглашения к настоящему договору.</w:t>
      </w:r>
    </w:p>
    <w:p w:rsidR="00C317C1" w:rsidRPr="00D50ADD" w:rsidRDefault="00C317C1" w:rsidP="00C317C1">
      <w:pPr>
        <w:shd w:val="clear" w:color="auto" w:fill="FFFFFF"/>
        <w:tabs>
          <w:tab w:val="left" w:pos="0"/>
        </w:tabs>
        <w:spacing w:after="0" w:line="240" w:lineRule="auto"/>
        <w:ind w:firstLine="567"/>
        <w:jc w:val="both"/>
        <w:rPr>
          <w:rFonts w:ascii="Times New Roman" w:eastAsia="Calibri" w:hAnsi="Times New Roman" w:cs="Times New Roman"/>
          <w:spacing w:val="-3"/>
          <w:sz w:val="28"/>
          <w:szCs w:val="28"/>
          <w:lang w:eastAsia="ru-RU"/>
        </w:rPr>
      </w:pPr>
      <w:r w:rsidRPr="00D50ADD">
        <w:rPr>
          <w:rFonts w:ascii="Times New Roman" w:eastAsia="Calibri" w:hAnsi="Times New Roman" w:cs="Times New Roman"/>
          <w:bCs/>
          <w:sz w:val="28"/>
          <w:szCs w:val="28"/>
          <w:lang w:eastAsia="ru-RU"/>
        </w:rPr>
        <w:t xml:space="preserve">11.4. </w:t>
      </w:r>
      <w:r w:rsidRPr="00D50ADD">
        <w:rPr>
          <w:rFonts w:ascii="Times New Roman" w:eastAsia="Calibri" w:hAnsi="Times New Roman" w:cs="Times New Roman"/>
          <w:spacing w:val="-3"/>
          <w:sz w:val="28"/>
          <w:szCs w:val="28"/>
          <w:lang w:eastAsia="ru-RU"/>
        </w:rPr>
        <w:t>В случае досрочного расторжения настоящего Договора Сторонами составляется акты строительного контроля, выполненных работ и по итогам документально подтвержденный акт сверки расчетов. Взаиморасчеты производятся в течение 30 календарных дней после подписания упомянутых в настоящем пункте актов.</w:t>
      </w:r>
    </w:p>
    <w:p w:rsidR="00C317C1" w:rsidRPr="00D50ADD" w:rsidRDefault="00C317C1" w:rsidP="00C317C1">
      <w:pPr>
        <w:widowControl w:val="0"/>
        <w:tabs>
          <w:tab w:val="left" w:pos="0"/>
          <w:tab w:val="left" w:pos="397"/>
        </w:tabs>
        <w:autoSpaceDN w:val="0"/>
        <w:spacing w:before="120" w:after="60" w:line="240" w:lineRule="auto"/>
        <w:ind w:left="360" w:firstLine="567"/>
        <w:jc w:val="center"/>
        <w:outlineLvl w:val="3"/>
        <w:rPr>
          <w:rFonts w:ascii="Times New Roman" w:eastAsia="Times New Roman" w:hAnsi="Times New Roman" w:cs="Times New Roman"/>
          <w:b/>
          <w:bCs/>
          <w:sz w:val="28"/>
          <w:szCs w:val="28"/>
          <w:lang w:eastAsia="ru-RU"/>
        </w:rPr>
      </w:pPr>
      <w:r w:rsidRPr="00D50ADD">
        <w:rPr>
          <w:rFonts w:ascii="Times New Roman" w:eastAsia="Times New Roman" w:hAnsi="Times New Roman" w:cs="Times New Roman"/>
          <w:b/>
          <w:bCs/>
          <w:sz w:val="28"/>
          <w:szCs w:val="28"/>
          <w:lang w:eastAsia="ru-RU"/>
        </w:rPr>
        <w:t>12.Особые условия.</w:t>
      </w:r>
    </w:p>
    <w:p w:rsidR="00C317C1" w:rsidRPr="00D50ADD" w:rsidRDefault="00C317C1" w:rsidP="00C317C1">
      <w:pPr>
        <w:widowControl w:val="0"/>
        <w:tabs>
          <w:tab w:val="left" w:pos="0"/>
          <w:tab w:val="left" w:pos="567"/>
          <w:tab w:val="left" w:pos="680"/>
        </w:tab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bCs/>
          <w:sz w:val="28"/>
          <w:szCs w:val="28"/>
          <w:lang w:eastAsia="ru-RU"/>
        </w:rPr>
        <w:t xml:space="preserve">12.1. </w:t>
      </w:r>
      <w:r w:rsidRPr="00D50ADD">
        <w:rPr>
          <w:rFonts w:ascii="Times New Roman" w:eastAsia="Calibri" w:hAnsi="Times New Roman" w:cs="Times New Roman"/>
          <w:sz w:val="28"/>
          <w:szCs w:val="28"/>
          <w:lang w:eastAsia="ru-RU"/>
        </w:rPr>
        <w:t>Любые изменения, дополнения и приложения к настоящему Договору являются его неотъемлемой частью и имеют силу, только в том случае, если они оформлены письменно в виде дополнительных соглашений к настоящему Договору и подписаны обеими Сторонами.</w:t>
      </w:r>
    </w:p>
    <w:p w:rsidR="00C317C1" w:rsidRPr="00D50ADD" w:rsidRDefault="00C317C1" w:rsidP="00C317C1">
      <w:pPr>
        <w:tabs>
          <w:tab w:val="left" w:pos="0"/>
          <w:tab w:val="num" w:pos="90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lastRenderedPageBreak/>
        <w:t xml:space="preserve">    Любые уведомления, сообщения, извещения, письма и иные документы, направляемые Сторонами друг к другу, должны быть сделаны в письменной форме и должны быть направлены заказными письмами, переданы курьером, или иными средствами связи (по факсу, по электронной почте).</w:t>
      </w:r>
    </w:p>
    <w:p w:rsidR="00C317C1" w:rsidRPr="00D50ADD" w:rsidRDefault="00C317C1" w:rsidP="00C317C1">
      <w:pPr>
        <w:tabs>
          <w:tab w:val="left" w:pos="0"/>
          <w:tab w:val="num" w:pos="90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 xml:space="preserve"> Документы, переданные по факсу и/или электронной почте, признаются имеющими юридическую силу, при условии направления (передачи) оригиналов документов в адрес другой стороны в течение 5(пяти) рабочих дней с момента передачи данных документов по факсу и/или электронной почте.</w:t>
      </w:r>
    </w:p>
    <w:p w:rsidR="00C317C1" w:rsidRPr="00D50ADD" w:rsidRDefault="00C317C1" w:rsidP="00C317C1">
      <w:pPr>
        <w:tabs>
          <w:tab w:val="left" w:pos="0"/>
          <w:tab w:val="left" w:pos="900"/>
        </w:tabs>
        <w:spacing w:after="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bCs/>
          <w:sz w:val="28"/>
          <w:szCs w:val="28"/>
          <w:lang w:eastAsia="ru-RU"/>
        </w:rPr>
        <w:t xml:space="preserve">12.2. </w:t>
      </w:r>
      <w:r w:rsidRPr="00D50ADD">
        <w:rPr>
          <w:rFonts w:ascii="Times New Roman" w:eastAsia="Calibri" w:hAnsi="Times New Roman" w:cs="Times New Roman"/>
          <w:sz w:val="28"/>
          <w:szCs w:val="28"/>
          <w:lang w:eastAsia="ru-RU"/>
        </w:rPr>
        <w:t>При выполнении настоящего договора стороны руководствуются законодательством РФ.</w:t>
      </w:r>
    </w:p>
    <w:p w:rsidR="00C317C1" w:rsidRPr="00D50ADD" w:rsidRDefault="00C317C1" w:rsidP="00C317C1">
      <w:pPr>
        <w:widowControl w:val="0"/>
        <w:tabs>
          <w:tab w:val="left" w:pos="0"/>
          <w:tab w:val="left" w:pos="567"/>
          <w:tab w:val="left" w:pos="680"/>
        </w:tab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12.3. Все споры и разногласия по исполнению настоящего договора Стороны решают путем переговоров, а при не достижении согласия передаются на рассмотрение в суд по месту нахождения Заказчика.</w:t>
      </w:r>
    </w:p>
    <w:p w:rsidR="00C317C1" w:rsidRPr="00D50ADD" w:rsidRDefault="00C317C1" w:rsidP="00C317C1">
      <w:pPr>
        <w:widowControl w:val="0"/>
        <w:tabs>
          <w:tab w:val="left" w:pos="0"/>
          <w:tab w:val="left" w:pos="567"/>
          <w:tab w:val="left" w:pos="680"/>
        </w:tab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12.5. Настоящий договор вступает в силу с момента его подписания и действует до полного исполнения Сторонами обязательств по Договору.</w:t>
      </w:r>
    </w:p>
    <w:p w:rsidR="00C317C1" w:rsidRPr="00D50ADD" w:rsidRDefault="00C317C1" w:rsidP="00C317C1">
      <w:pPr>
        <w:widowControl w:val="0"/>
        <w:tabs>
          <w:tab w:val="left" w:pos="0"/>
          <w:tab w:val="left" w:pos="567"/>
          <w:tab w:val="left" w:pos="680"/>
        </w:tabs>
        <w:spacing w:before="20" w:after="20" w:line="240" w:lineRule="auto"/>
        <w:ind w:firstLine="567"/>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12.6. Настоящий договор составлен в 3-х экземплярах, имеющих одинаковую юридическую силу, по одному для Заказчика, Инженера и Подрядчика.</w:t>
      </w:r>
    </w:p>
    <w:p w:rsidR="00C317C1" w:rsidRPr="00D50ADD" w:rsidRDefault="00C317C1" w:rsidP="00C317C1">
      <w:pPr>
        <w:widowControl w:val="0"/>
        <w:suppressAutoHyphens/>
        <w:autoSpaceDN w:val="0"/>
        <w:spacing w:before="180" w:after="60" w:line="240" w:lineRule="auto"/>
        <w:ind w:left="1080"/>
        <w:jc w:val="center"/>
        <w:rPr>
          <w:rFonts w:ascii="Times New Roman" w:eastAsia="Times New Roman" w:hAnsi="Times New Roman" w:cs="Times New Roman"/>
          <w:b/>
          <w:bCs/>
          <w:sz w:val="28"/>
          <w:szCs w:val="28"/>
          <w:lang w:eastAsia="ru-RU"/>
        </w:rPr>
      </w:pPr>
      <w:r w:rsidRPr="00D50ADD">
        <w:rPr>
          <w:rFonts w:ascii="Times New Roman" w:eastAsia="Times New Roman" w:hAnsi="Times New Roman" w:cs="Times New Roman"/>
          <w:b/>
          <w:bCs/>
          <w:sz w:val="28"/>
          <w:szCs w:val="28"/>
          <w:lang w:eastAsia="ru-RU"/>
        </w:rPr>
        <w:t>13. Адреса и банковские реквизиты сторон</w:t>
      </w:r>
    </w:p>
    <w:p w:rsidR="00C317C1" w:rsidRPr="00D50ADD" w:rsidRDefault="00C317C1" w:rsidP="00C317C1">
      <w:pPr>
        <w:widowControl w:val="0"/>
        <w:suppressAutoHyphens/>
        <w:autoSpaceDN w:val="0"/>
        <w:spacing w:before="180" w:after="60" w:line="240" w:lineRule="auto"/>
        <w:ind w:left="1080"/>
        <w:jc w:val="center"/>
        <w:rPr>
          <w:rFonts w:ascii="Times New Roman" w:eastAsia="Times New Roman" w:hAnsi="Times New Roman" w:cs="Times New Roman"/>
          <w:b/>
          <w:bCs/>
          <w:sz w:val="28"/>
          <w:szCs w:val="28"/>
          <w:lang w:eastAsia="ru-RU"/>
        </w:rPr>
      </w:pPr>
    </w:p>
    <w:p w:rsidR="00C317C1" w:rsidRPr="00D50ADD" w:rsidRDefault="00C317C1" w:rsidP="00C317C1">
      <w:pPr>
        <w:spacing w:after="0" w:line="240" w:lineRule="auto"/>
        <w:rPr>
          <w:rFonts w:ascii="Times New Roman" w:eastAsia="Calibri" w:hAnsi="Times New Roman" w:cs="Times New Roman"/>
          <w:b/>
          <w:sz w:val="28"/>
          <w:szCs w:val="28"/>
          <w:lang w:eastAsia="ru-RU"/>
        </w:rPr>
      </w:pPr>
      <w:r w:rsidRPr="00D50ADD">
        <w:rPr>
          <w:rFonts w:ascii="Times New Roman" w:eastAsia="Calibri" w:hAnsi="Times New Roman" w:cs="Times New Roman"/>
          <w:b/>
          <w:sz w:val="28"/>
          <w:szCs w:val="28"/>
          <w:lang w:eastAsia="ru-RU"/>
        </w:rPr>
        <w:t>Заказчик</w:t>
      </w:r>
      <w:r w:rsidRPr="00D50ADD">
        <w:rPr>
          <w:rFonts w:ascii="Times New Roman" w:eastAsia="Calibri" w:hAnsi="Times New Roman" w:cs="Times New Roman"/>
          <w:b/>
          <w:sz w:val="28"/>
          <w:szCs w:val="28"/>
          <w:lang w:eastAsia="ru-RU"/>
        </w:rPr>
        <w:tab/>
      </w:r>
      <w:r w:rsidRPr="00D50ADD">
        <w:rPr>
          <w:rFonts w:ascii="Times New Roman" w:eastAsia="Calibri" w:hAnsi="Times New Roman" w:cs="Times New Roman"/>
          <w:b/>
          <w:sz w:val="28"/>
          <w:szCs w:val="28"/>
          <w:lang w:eastAsia="ru-RU"/>
        </w:rPr>
        <w:tab/>
      </w:r>
      <w:r w:rsidRPr="00D50ADD">
        <w:rPr>
          <w:rFonts w:ascii="Times New Roman" w:eastAsia="Calibri" w:hAnsi="Times New Roman" w:cs="Times New Roman"/>
          <w:b/>
          <w:sz w:val="28"/>
          <w:szCs w:val="28"/>
          <w:lang w:eastAsia="ru-RU"/>
        </w:rPr>
        <w:tab/>
      </w:r>
      <w:r w:rsidRPr="00D50ADD">
        <w:rPr>
          <w:rFonts w:ascii="Times New Roman" w:eastAsia="Calibri" w:hAnsi="Times New Roman" w:cs="Times New Roman"/>
          <w:b/>
          <w:sz w:val="28"/>
          <w:szCs w:val="28"/>
          <w:lang w:eastAsia="ru-RU"/>
        </w:rPr>
        <w:tab/>
      </w:r>
      <w:r w:rsidRPr="00D50ADD">
        <w:rPr>
          <w:rFonts w:ascii="Times New Roman" w:eastAsia="Calibri" w:hAnsi="Times New Roman" w:cs="Times New Roman"/>
          <w:b/>
          <w:sz w:val="28"/>
          <w:szCs w:val="28"/>
          <w:lang w:eastAsia="ru-RU"/>
        </w:rPr>
        <w:tab/>
      </w:r>
      <w:r w:rsidRPr="00D50ADD">
        <w:rPr>
          <w:rFonts w:ascii="Times New Roman" w:eastAsia="Calibri" w:hAnsi="Times New Roman" w:cs="Times New Roman"/>
          <w:b/>
          <w:sz w:val="28"/>
          <w:szCs w:val="28"/>
          <w:lang w:eastAsia="ru-RU"/>
        </w:rPr>
        <w:tab/>
        <w:t>Подрядчик</w:t>
      </w:r>
    </w:p>
    <w:tbl>
      <w:tblPr>
        <w:tblW w:w="0" w:type="auto"/>
        <w:tblLook w:val="04A0"/>
      </w:tblPr>
      <w:tblGrid>
        <w:gridCol w:w="4728"/>
        <w:gridCol w:w="4627"/>
      </w:tblGrid>
      <w:tr w:rsidR="00C317C1" w:rsidRPr="00D50ADD" w:rsidTr="00307320">
        <w:tc>
          <w:tcPr>
            <w:tcW w:w="4728" w:type="dxa"/>
            <w:vAlign w:val="center"/>
          </w:tcPr>
          <w:p w:rsidR="00C317C1" w:rsidRDefault="00015BC9" w:rsidP="00307320">
            <w:pPr>
              <w:spacing w:after="0" w:line="240" w:lineRule="auto"/>
              <w:jc w:val="both"/>
              <w:rPr>
                <w:rFonts w:ascii="Times New Roman" w:eastAsia="Calibri" w:hAnsi="Times New Roman" w:cs="Times New Roman"/>
                <w:sz w:val="24"/>
                <w:szCs w:val="24"/>
                <w:lang w:eastAsia="ru-RU"/>
              </w:rPr>
            </w:pPr>
            <w:bookmarkStart w:id="2" w:name="_Hlk15667722"/>
            <w:r>
              <w:rPr>
                <w:rFonts w:ascii="Times New Roman" w:eastAsia="Calibri" w:hAnsi="Times New Roman" w:cs="Times New Roman"/>
                <w:sz w:val="24"/>
                <w:szCs w:val="24"/>
                <w:lang w:eastAsia="ru-RU"/>
              </w:rPr>
              <w:t>Лечебно-профилактическое частное учреждение профсоюзов санаторий «Васильевский»</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422530, Россия, Республика Татарстан, Зеленодольский район, п.г.т.Васильево</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ИНН/КПП 1620000411/162001001</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р/с 40703810400000000575</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к/сч. 30101810900000000767</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БИК 049209767</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АО «ИК банк», г.Казань</w:t>
            </w:r>
          </w:p>
          <w:p w:rsidR="00015BC9" w:rsidRDefault="00015BC9" w:rsidP="00307320">
            <w:pPr>
              <w:spacing w:after="0" w:line="240" w:lineRule="auto"/>
              <w:jc w:val="both"/>
              <w:rPr>
                <w:rFonts w:ascii="Times New Roman" w:eastAsia="Calibri" w:hAnsi="Times New Roman" w:cs="Times New Roman"/>
                <w:sz w:val="24"/>
                <w:szCs w:val="24"/>
                <w:lang w:eastAsia="ru-RU"/>
              </w:rPr>
            </w:pPr>
          </w:p>
          <w:p w:rsidR="00015BC9" w:rsidRP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врач__________ Муллабаев Р.Ф.</w:t>
            </w:r>
          </w:p>
        </w:tc>
        <w:tc>
          <w:tcPr>
            <w:tcW w:w="4627"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_____________________</w:t>
            </w: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c>
          <w:tcPr>
            <w:tcW w:w="4627"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______________________________</w:t>
            </w:r>
          </w:p>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(должность представителя)</w:t>
            </w: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c>
          <w:tcPr>
            <w:tcW w:w="4627"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______________________________</w:t>
            </w:r>
          </w:p>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(подпись, фамилия и инициалы представителя)</w:t>
            </w: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c>
          <w:tcPr>
            <w:tcW w:w="4627"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r w:rsidRPr="00D50ADD">
              <w:rPr>
                <w:rFonts w:ascii="Times New Roman" w:eastAsia="Calibri" w:hAnsi="Times New Roman" w:cs="Times New Roman"/>
                <w:sz w:val="28"/>
                <w:szCs w:val="28"/>
                <w:lang w:eastAsia="ru-RU"/>
              </w:rPr>
              <w:t>«____» _____________ 20 ___ года</w:t>
            </w:r>
          </w:p>
        </w:tc>
      </w:tr>
      <w:bookmarkEnd w:id="2"/>
    </w:tbl>
    <w:p w:rsidR="00C317C1" w:rsidRPr="00D50ADD" w:rsidRDefault="00C317C1" w:rsidP="00C317C1">
      <w:pPr>
        <w:spacing w:after="0" w:line="240" w:lineRule="auto"/>
        <w:jc w:val="both"/>
        <w:rPr>
          <w:rFonts w:ascii="Times New Roman" w:eastAsia="Calibri" w:hAnsi="Times New Roman" w:cs="Times New Roman"/>
          <w:b/>
          <w:sz w:val="28"/>
          <w:szCs w:val="28"/>
          <w:lang w:eastAsia="ru-RU"/>
        </w:rPr>
      </w:pPr>
    </w:p>
    <w:p w:rsidR="00C317C1" w:rsidRPr="00D50ADD" w:rsidRDefault="00C317C1" w:rsidP="00C317C1">
      <w:pPr>
        <w:spacing w:after="0" w:line="240" w:lineRule="auto"/>
        <w:jc w:val="both"/>
        <w:rPr>
          <w:rFonts w:ascii="Times New Roman" w:eastAsia="Calibri" w:hAnsi="Times New Roman" w:cs="Times New Roman"/>
          <w:b/>
          <w:sz w:val="28"/>
          <w:szCs w:val="28"/>
          <w:lang w:eastAsia="ru-RU"/>
        </w:rPr>
      </w:pPr>
    </w:p>
    <w:p w:rsidR="00C317C1" w:rsidRPr="00D50ADD" w:rsidRDefault="00C317C1" w:rsidP="00C317C1">
      <w:pPr>
        <w:spacing w:after="0" w:line="240" w:lineRule="auto"/>
        <w:jc w:val="both"/>
        <w:rPr>
          <w:rFonts w:ascii="Times New Roman" w:eastAsia="Calibri" w:hAnsi="Times New Roman" w:cs="Times New Roman"/>
          <w:b/>
          <w:sz w:val="28"/>
          <w:szCs w:val="28"/>
          <w:lang w:eastAsia="ru-RU"/>
        </w:rPr>
      </w:pPr>
      <w:r w:rsidRPr="00D50ADD">
        <w:rPr>
          <w:rFonts w:ascii="Times New Roman" w:eastAsia="Calibri" w:hAnsi="Times New Roman" w:cs="Times New Roman"/>
          <w:b/>
          <w:sz w:val="28"/>
          <w:szCs w:val="28"/>
          <w:lang w:eastAsia="ru-RU"/>
        </w:rPr>
        <w:t xml:space="preserve">Инженер </w:t>
      </w:r>
    </w:p>
    <w:tbl>
      <w:tblPr>
        <w:tblW w:w="0" w:type="auto"/>
        <w:tblLook w:val="04A0"/>
      </w:tblPr>
      <w:tblGrid>
        <w:gridCol w:w="4728"/>
      </w:tblGrid>
      <w:tr w:rsidR="00C317C1" w:rsidRPr="00D50ADD" w:rsidTr="00307320">
        <w:tc>
          <w:tcPr>
            <w:tcW w:w="4728" w:type="dxa"/>
            <w:vAlign w:val="center"/>
          </w:tcPr>
          <w:p w:rsidR="00C317C1"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Частное учреждение профсоюзов « </w:t>
            </w:r>
            <w:r>
              <w:rPr>
                <w:rFonts w:ascii="Times New Roman" w:eastAsia="Calibri" w:hAnsi="Times New Roman" w:cs="Times New Roman"/>
                <w:sz w:val="24"/>
                <w:szCs w:val="24"/>
                <w:lang w:eastAsia="ru-RU"/>
              </w:rPr>
              <w:lastRenderedPageBreak/>
              <w:t>Капитальное строительство и ремонт»</w:t>
            </w:r>
          </w:p>
          <w:p w:rsidR="00015BC9" w:rsidRDefault="00015BC9"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420</w:t>
            </w:r>
            <w:r w:rsidR="000072E3">
              <w:rPr>
                <w:rFonts w:ascii="Times New Roman" w:eastAsia="Calibri" w:hAnsi="Times New Roman" w:cs="Times New Roman"/>
                <w:sz w:val="24"/>
                <w:szCs w:val="24"/>
                <w:lang w:eastAsia="ru-RU"/>
              </w:rPr>
              <w:t>012, г.Казань,  ул.Муштари , д.9</w:t>
            </w:r>
          </w:p>
          <w:p w:rsidR="000072E3"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р/сч 40703810000000000412</w:t>
            </w:r>
          </w:p>
          <w:p w:rsidR="000072E3"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ЗАО «ИК Банк»</w:t>
            </w:r>
          </w:p>
          <w:p w:rsidR="000072E3"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к/с 30101810900000000767</w:t>
            </w:r>
          </w:p>
          <w:p w:rsidR="000072E3"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БИК 049209767</w:t>
            </w:r>
          </w:p>
          <w:p w:rsidR="000072E3"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ИНН/КПП  1655067488/165501001</w:t>
            </w:r>
          </w:p>
          <w:p w:rsidR="000072E3" w:rsidRDefault="000072E3" w:rsidP="00307320">
            <w:pPr>
              <w:spacing w:after="0" w:line="240" w:lineRule="auto"/>
              <w:jc w:val="both"/>
              <w:rPr>
                <w:rFonts w:ascii="Times New Roman" w:eastAsia="Calibri" w:hAnsi="Times New Roman" w:cs="Times New Roman"/>
                <w:sz w:val="24"/>
                <w:szCs w:val="24"/>
                <w:lang w:eastAsia="ru-RU"/>
              </w:rPr>
            </w:pPr>
          </w:p>
          <w:p w:rsidR="000072E3" w:rsidRPr="00015BC9" w:rsidRDefault="000072E3" w:rsidP="00307320">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 _________ А.Н.Фадеев</w:t>
            </w: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r>
      <w:tr w:rsidR="00C317C1" w:rsidRPr="00D50ADD" w:rsidTr="00307320">
        <w:tc>
          <w:tcPr>
            <w:tcW w:w="4728" w:type="dxa"/>
            <w:vAlign w:val="center"/>
          </w:tcPr>
          <w:p w:rsidR="00C317C1" w:rsidRPr="00D50ADD" w:rsidRDefault="00C317C1" w:rsidP="00307320">
            <w:pPr>
              <w:spacing w:after="0" w:line="240" w:lineRule="auto"/>
              <w:jc w:val="both"/>
              <w:rPr>
                <w:rFonts w:ascii="Times New Roman" w:eastAsia="Calibri" w:hAnsi="Times New Roman" w:cs="Times New Roman"/>
                <w:sz w:val="28"/>
                <w:szCs w:val="28"/>
                <w:lang w:eastAsia="ru-RU"/>
              </w:rPr>
            </w:pPr>
          </w:p>
        </w:tc>
      </w:tr>
    </w:tbl>
    <w:p w:rsidR="00C317C1" w:rsidRPr="00D50ADD" w:rsidRDefault="00C317C1" w:rsidP="00C317C1">
      <w:pPr>
        <w:spacing w:after="0" w:line="240" w:lineRule="auto"/>
        <w:jc w:val="both"/>
        <w:rPr>
          <w:rFonts w:ascii="Times New Roman" w:eastAsia="Calibri" w:hAnsi="Times New Roman" w:cs="Times New Roman"/>
          <w:b/>
          <w:sz w:val="28"/>
          <w:szCs w:val="28"/>
          <w:lang w:eastAsia="ru-RU"/>
        </w:rPr>
      </w:pPr>
    </w:p>
    <w:p w:rsidR="00852078" w:rsidRDefault="00852078"/>
    <w:sectPr w:rsidR="00852078" w:rsidSect="002E11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FD0" w:rsidRDefault="00D20FD0" w:rsidP="00C317C1">
      <w:pPr>
        <w:spacing w:after="0" w:line="240" w:lineRule="auto"/>
      </w:pPr>
      <w:r>
        <w:separator/>
      </w:r>
    </w:p>
  </w:endnote>
  <w:endnote w:type="continuationSeparator" w:id="1">
    <w:p w:rsidR="00D20FD0" w:rsidRDefault="00D20FD0" w:rsidP="00C31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FD0" w:rsidRDefault="00D20FD0" w:rsidP="00C317C1">
      <w:pPr>
        <w:spacing w:after="0" w:line="240" w:lineRule="auto"/>
      </w:pPr>
      <w:r>
        <w:separator/>
      </w:r>
    </w:p>
  </w:footnote>
  <w:footnote w:type="continuationSeparator" w:id="1">
    <w:p w:rsidR="00D20FD0" w:rsidRDefault="00D20FD0" w:rsidP="00C317C1">
      <w:pPr>
        <w:spacing w:after="0" w:line="240" w:lineRule="auto"/>
      </w:pPr>
      <w:r>
        <w:continuationSeparator/>
      </w:r>
    </w:p>
  </w:footnote>
  <w:footnote w:id="2">
    <w:p w:rsidR="00C317C1" w:rsidRPr="002235BF" w:rsidRDefault="00C317C1" w:rsidP="00C317C1">
      <w:pPr>
        <w:pStyle w:val="a4"/>
        <w:rPr>
          <w:rFonts w:ascii="Times New Roman" w:hAnsi="Times New Roman" w:cs="Times New Roman"/>
          <w:sz w:val="24"/>
          <w:szCs w:val="24"/>
        </w:rPr>
      </w:pPr>
    </w:p>
  </w:footnote>
  <w:footnote w:id="3">
    <w:p w:rsidR="00C317C1" w:rsidRPr="00307320" w:rsidRDefault="00C317C1" w:rsidP="00C317C1">
      <w:pPr>
        <w:pStyle w:val="a4"/>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890"/>
        </w:tabs>
        <w:ind w:left="890" w:hanging="360"/>
      </w:pPr>
      <w:rPr>
        <w:rFonts w:ascii="Symbol" w:hAnsi="Symbol"/>
      </w:rPr>
    </w:lvl>
  </w:abstractNum>
  <w:abstractNum w:abstractNumId="3">
    <w:nsid w:val="0000000B"/>
    <w:multiLevelType w:val="multilevel"/>
    <w:tmpl w:val="0000000B"/>
    <w:name w:val="WW8Num11"/>
    <w:lvl w:ilvl="0">
      <w:start w:val="1"/>
      <w:numFmt w:val="decimal"/>
      <w:lvlText w:val="%1."/>
      <w:lvlJc w:val="left"/>
      <w:pPr>
        <w:tabs>
          <w:tab w:val="num" w:pos="3763"/>
        </w:tabs>
        <w:ind w:left="3763" w:hanging="360"/>
      </w:pPr>
      <w:rPr>
        <w:rFonts w:cs="Times New Roman"/>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4">
    <w:nsid w:val="159406F5"/>
    <w:multiLevelType w:val="hybridMultilevel"/>
    <w:tmpl w:val="F620C28C"/>
    <w:lvl w:ilvl="0" w:tplc="DF009322">
      <w:start w:val="1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405C71"/>
    <w:multiLevelType w:val="multilevel"/>
    <w:tmpl w:val="627EF62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99B35DB"/>
    <w:multiLevelType w:val="hybridMultilevel"/>
    <w:tmpl w:val="8B3E4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3F1C617D"/>
    <w:multiLevelType w:val="multilevel"/>
    <w:tmpl w:val="9E5EE5DE"/>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4B941FBF"/>
    <w:multiLevelType w:val="hybridMultilevel"/>
    <w:tmpl w:val="32B8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FB4DD0"/>
    <w:multiLevelType w:val="hybridMultilevel"/>
    <w:tmpl w:val="1DAEDD42"/>
    <w:lvl w:ilvl="0" w:tplc="D0F61830">
      <w:start w:val="1"/>
      <w:numFmt w:val="russianLower"/>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 w:numId="5">
    <w:abstractNumId w:val="6"/>
  </w:num>
  <w:num w:numId="6">
    <w:abstractNumId w:val="5"/>
  </w:num>
  <w:num w:numId="7">
    <w:abstractNumId w:val="9"/>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61D4"/>
    <w:rsid w:val="000072E3"/>
    <w:rsid w:val="00015BC9"/>
    <w:rsid w:val="00063844"/>
    <w:rsid w:val="00092963"/>
    <w:rsid w:val="002001B8"/>
    <w:rsid w:val="002E116C"/>
    <w:rsid w:val="003861D4"/>
    <w:rsid w:val="00407348"/>
    <w:rsid w:val="004E7F11"/>
    <w:rsid w:val="006D716C"/>
    <w:rsid w:val="006F078F"/>
    <w:rsid w:val="00852078"/>
    <w:rsid w:val="00922857"/>
    <w:rsid w:val="009D0649"/>
    <w:rsid w:val="00A973EA"/>
    <w:rsid w:val="00AA5725"/>
    <w:rsid w:val="00AB3574"/>
    <w:rsid w:val="00B83391"/>
    <w:rsid w:val="00C317C1"/>
    <w:rsid w:val="00D20FD0"/>
    <w:rsid w:val="00DE56B5"/>
    <w:rsid w:val="00FA705E"/>
    <w:rsid w:val="00FB146C"/>
    <w:rsid w:val="00FF2A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7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7C1"/>
    <w:pPr>
      <w:ind w:left="720"/>
      <w:contextualSpacing/>
    </w:pPr>
  </w:style>
  <w:style w:type="paragraph" w:styleId="a4">
    <w:name w:val="footnote text"/>
    <w:basedOn w:val="a"/>
    <w:link w:val="a5"/>
    <w:uiPriority w:val="99"/>
    <w:semiHidden/>
    <w:unhideWhenUsed/>
    <w:rsid w:val="00C317C1"/>
    <w:pPr>
      <w:spacing w:after="0" w:line="240" w:lineRule="auto"/>
    </w:pPr>
    <w:rPr>
      <w:sz w:val="20"/>
      <w:szCs w:val="20"/>
    </w:rPr>
  </w:style>
  <w:style w:type="character" w:customStyle="1" w:styleId="a5">
    <w:name w:val="Текст сноски Знак"/>
    <w:basedOn w:val="a0"/>
    <w:link w:val="a4"/>
    <w:uiPriority w:val="99"/>
    <w:semiHidden/>
    <w:rsid w:val="00C317C1"/>
    <w:rPr>
      <w:sz w:val="20"/>
      <w:szCs w:val="20"/>
    </w:rPr>
  </w:style>
  <w:style w:type="character" w:styleId="a6">
    <w:name w:val="footnote reference"/>
    <w:basedOn w:val="a0"/>
    <w:uiPriority w:val="99"/>
    <w:semiHidden/>
    <w:unhideWhenUsed/>
    <w:rsid w:val="00C317C1"/>
    <w:rPr>
      <w:vertAlign w:val="superscript"/>
    </w:rPr>
  </w:style>
  <w:style w:type="character" w:customStyle="1" w:styleId="a7">
    <w:name w:val="Цветовое выделение"/>
    <w:uiPriority w:val="99"/>
    <w:rsid w:val="00C317C1"/>
    <w:rPr>
      <w:b/>
      <w:bCs/>
      <w:color w:val="26282F"/>
    </w:rPr>
  </w:style>
  <w:style w:type="paragraph" w:customStyle="1" w:styleId="1">
    <w:name w:val="Обычный1"/>
    <w:rsid w:val="00C317C1"/>
    <w:pPr>
      <w:spacing w:after="0" w:line="240" w:lineRule="auto"/>
    </w:pPr>
    <w:rPr>
      <w:rFonts w:ascii="Times New Roman" w:eastAsia="Times New Roman" w:hAnsi="Times New Roman" w:cs="Times New Roman"/>
      <w:snapToGrid w:val="0"/>
      <w:sz w:val="20"/>
      <w:szCs w:val="20"/>
      <w:lang w:eastAsia="ru-RU"/>
    </w:rPr>
  </w:style>
  <w:style w:type="paragraph" w:styleId="a8">
    <w:name w:val="Balloon Text"/>
    <w:basedOn w:val="a"/>
    <w:link w:val="a9"/>
    <w:uiPriority w:val="99"/>
    <w:semiHidden/>
    <w:unhideWhenUsed/>
    <w:rsid w:val="00C317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317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5106</Words>
  <Characters>29110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Крутянская Г.С.</dc:creator>
  <cp:keywords/>
  <dc:description/>
  <cp:lastModifiedBy>Reception</cp:lastModifiedBy>
  <cp:revision>12</cp:revision>
  <cp:lastPrinted>2019-08-26T14:23:00Z</cp:lastPrinted>
  <dcterms:created xsi:type="dcterms:W3CDTF">2019-08-23T06:22:00Z</dcterms:created>
  <dcterms:modified xsi:type="dcterms:W3CDTF">2021-02-04T11:06:00Z</dcterms:modified>
</cp:coreProperties>
</file>